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B" w:rsidRDefault="00FB13B9" w:rsidP="004B2B5F">
      <w:bookmarkStart w:id="0" w:name="_GoBack"/>
      <w:bookmarkEnd w:id="0"/>
      <w:r>
        <w:t xml:space="preserve">     </w:t>
      </w:r>
    </w:p>
    <w:p w:rsidR="006A6A8E" w:rsidRDefault="006A6A8E" w:rsidP="004B2B5F"/>
    <w:p w:rsidR="006D7CC4" w:rsidRDefault="006D7CC4" w:rsidP="00FC1EBE">
      <w:pPr>
        <w:jc w:val="right"/>
      </w:pPr>
      <w:bookmarkStart w:id="1" w:name="_MON_987582566"/>
      <w:bookmarkStart w:id="2" w:name="_MON_1008584841"/>
      <w:bookmarkEnd w:id="1"/>
      <w:bookmarkEnd w:id="2"/>
    </w:p>
    <w:p w:rsidR="005119DC" w:rsidRDefault="005119DC"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ia 20 kwietnia 2004r. o promocji zatrudnienia i instytucjach rynku pracy</w:t>
      </w:r>
      <w:r w:rsidR="00D84E7B">
        <w:rPr>
          <w:rFonts w:ascii="TimesNewRomanPS-BoldMT" w:hAnsi="TimesNewRomanPS-BoldMT"/>
          <w:i/>
          <w:snapToGrid w:val="0"/>
          <w:szCs w:val="24"/>
        </w:rPr>
        <w:t xml:space="preserve"> </w:t>
      </w:r>
      <w:r w:rsidR="00D84E7B" w:rsidRPr="00D84E7B">
        <w:rPr>
          <w:rFonts w:ascii="TimesNewRomanPS-BoldMT" w:hAnsi="TimesNewRomanPS-BoldMT"/>
          <w:i/>
          <w:snapToGrid w:val="0"/>
          <w:szCs w:val="24"/>
        </w:rPr>
        <w:t xml:space="preserve">(Dz. U. z </w:t>
      </w:r>
      <w:r w:rsidR="00886267">
        <w:rPr>
          <w:rFonts w:ascii="TimesNewRomanPS-BoldMT" w:hAnsi="TimesNewRomanPS-BoldMT"/>
          <w:i/>
          <w:snapToGrid w:val="0"/>
          <w:szCs w:val="24"/>
        </w:rPr>
        <w:t>2018 r. poz. 1265 i 1149</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Ministra 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(Dz. U</w:t>
      </w:r>
      <w:r w:rsidR="00C71A7C">
        <w:rPr>
          <w:rFonts w:ascii="TimesNewRomanPS-BoldMT" w:hAnsi="TimesNewRomanPS-BoldMT"/>
          <w:i/>
          <w:snapToGrid w:val="0"/>
          <w:szCs w:val="24"/>
        </w:rPr>
        <w:t xml:space="preserve">. </w:t>
      </w:r>
      <w:r w:rsidR="00B31841">
        <w:rPr>
          <w:rFonts w:ascii="TimesNewRomanPS-BoldMT" w:hAnsi="TimesNewRomanPS-BoldMT"/>
          <w:i/>
          <w:snapToGrid w:val="0"/>
          <w:szCs w:val="24"/>
        </w:rPr>
        <w:t xml:space="preserve"> </w:t>
      </w:r>
      <w:r w:rsidR="00FB073B">
        <w:rPr>
          <w:rFonts w:ascii="TimesNewRomanPS-BoldMT" w:hAnsi="TimesNewRomanPS-BoldMT"/>
          <w:i/>
          <w:snapToGrid w:val="0"/>
          <w:szCs w:val="24"/>
        </w:rPr>
        <w:t>201</w:t>
      </w:r>
      <w:r w:rsidR="001B76C8">
        <w:rPr>
          <w:rFonts w:ascii="TimesNewRomanPS-BoldMT" w:hAnsi="TimesNewRomanPS-BoldMT"/>
          <w:i/>
          <w:snapToGrid w:val="0"/>
          <w:szCs w:val="24"/>
        </w:rPr>
        <w:t>8 r.</w:t>
      </w:r>
      <w:r w:rsidR="007633D2">
        <w:rPr>
          <w:rFonts w:ascii="TimesNewRomanPS-BoldMT" w:hAnsi="TimesNewRomanPS-BoldMT"/>
          <w:i/>
          <w:snapToGrid w:val="0"/>
          <w:szCs w:val="24"/>
        </w:rPr>
        <w:t xml:space="preserve">, poz. </w:t>
      </w:r>
      <w:r w:rsidR="001B76C8">
        <w:rPr>
          <w:rFonts w:ascii="TimesNewRomanPS-BoldMT" w:hAnsi="TimesNewRomanPS-BoldMT"/>
          <w:i/>
          <w:snapToGrid w:val="0"/>
          <w:szCs w:val="24"/>
        </w:rPr>
        <w:t>117</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i 108 Traktatu o funkcjonowaniu Unii Europejskiej do pomocy de minimis (Dz. Urz. UE L 352/1)</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(Dz.Urz. UE L </w:t>
      </w:r>
      <w:r w:rsidR="00D4008B">
        <w:rPr>
          <w:rFonts w:ascii="TimesNewRomanPS-BoldMT" w:hAnsi="TimesNewRomanPS-BoldMT"/>
          <w:i/>
          <w:szCs w:val="24"/>
        </w:rPr>
        <w:t>352/9</w:t>
      </w:r>
      <w:r w:rsidR="00D84E7B" w:rsidRPr="00D84E7B">
        <w:rPr>
          <w:rFonts w:ascii="TimesNewRomanPS-BoldMT" w:hAnsi="TimesNewRomanPS-BoldMT"/>
          <w:i/>
          <w:szCs w:val="24"/>
        </w:rPr>
        <w:t>);</w:t>
      </w:r>
    </w:p>
    <w:p w:rsidR="00D84E7B" w:rsidRPr="0006198C"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Ustawa</w:t>
      </w:r>
      <w:r w:rsidR="00D84E7B" w:rsidRPr="00D84E7B">
        <w:rPr>
          <w:rFonts w:ascii="TimesNewRomanPS-BoldMT" w:hAnsi="TimesNewRomanPS-BoldMT"/>
          <w:i/>
          <w:szCs w:val="24"/>
        </w:rPr>
        <w:t xml:space="preserve"> z dnia 30 kwietnia 2004r. o postępowaniu w sprawach dotyczących pomocy publicznej </w:t>
      </w:r>
      <w:r w:rsidR="00373A82">
        <w:rPr>
          <w:rFonts w:ascii="TimesNewRomanPS-BoldMT" w:hAnsi="TimesNewRomanPS-BoldMT"/>
          <w:i/>
          <w:szCs w:val="24"/>
        </w:rPr>
        <w:t xml:space="preserve">              </w:t>
      </w:r>
      <w:r w:rsidR="00D84E7B" w:rsidRPr="0006198C">
        <w:rPr>
          <w:rFonts w:ascii="TimesNewRomanPS-BoldMT" w:hAnsi="TimesNewRomanPS-BoldMT"/>
          <w:i/>
          <w:szCs w:val="24"/>
        </w:rPr>
        <w:t>(Dz.</w:t>
      </w:r>
      <w:r w:rsidR="00F20EE1" w:rsidRPr="0006198C">
        <w:rPr>
          <w:rFonts w:ascii="TimesNewRomanPS-BoldMT" w:hAnsi="TimesNewRomanPS-BoldMT"/>
          <w:i/>
          <w:szCs w:val="24"/>
        </w:rPr>
        <w:t xml:space="preserve"> </w:t>
      </w:r>
      <w:r w:rsidR="00AD7CCD" w:rsidRPr="0006198C">
        <w:rPr>
          <w:rFonts w:ascii="TimesNewRomanPS-BoldMT" w:hAnsi="TimesNewRomanPS-BoldMT"/>
          <w:i/>
          <w:szCs w:val="24"/>
        </w:rPr>
        <w:t xml:space="preserve">U. z </w:t>
      </w:r>
      <w:r w:rsidR="0006198C" w:rsidRPr="0006198C">
        <w:rPr>
          <w:rFonts w:ascii="TimesNewRomanPS-BoldMT" w:hAnsi="TimesNewRomanPS-BoldMT"/>
          <w:i/>
          <w:szCs w:val="24"/>
        </w:rPr>
        <w:t>2016r., poz. 1808</w:t>
      </w:r>
      <w:r w:rsidR="001B76C8">
        <w:rPr>
          <w:rFonts w:ascii="TimesNewRomanPS-BoldMT" w:hAnsi="TimesNewRomanPS-BoldMT"/>
          <w:i/>
          <w:szCs w:val="24"/>
        </w:rPr>
        <w:t xml:space="preserve"> z późn. zm.</w:t>
      </w:r>
      <w:r w:rsidR="00D84E7B" w:rsidRPr="0006198C">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D84E7B" w:rsidRDefault="00827B1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w:t>
      </w:r>
      <w:r w:rsidRPr="00D84E7B">
        <w:rPr>
          <w:rFonts w:ascii="TimesNewRomanPS-BoldMT" w:hAnsi="TimesNewRomanPS-BoldMT"/>
          <w:i/>
          <w:snapToGrid w:val="0"/>
          <w:szCs w:val="24"/>
        </w:rPr>
        <w:t xml:space="preserve"> z dnia 2 lipca 2004r. o swobodzie działalności gospodarczej </w:t>
      </w:r>
      <w:r>
        <w:rPr>
          <w:rFonts w:ascii="TimesNewRomanPS-BoldMT" w:hAnsi="TimesNewRomanPS-BoldMT"/>
          <w:i/>
          <w:snapToGrid w:val="0"/>
          <w:szCs w:val="24"/>
        </w:rPr>
        <w:t>(</w:t>
      </w:r>
      <w:r w:rsidRPr="00D84E7B">
        <w:rPr>
          <w:rFonts w:ascii="TimesNewRomanPS-BoldMT" w:hAnsi="TimesNewRomanPS-BoldMT"/>
          <w:i/>
          <w:snapToGrid w:val="0"/>
          <w:szCs w:val="24"/>
        </w:rPr>
        <w:t xml:space="preserve">Dz. U.  z </w:t>
      </w:r>
      <w:r w:rsidR="001B76C8">
        <w:rPr>
          <w:rFonts w:ascii="TimesNewRomanPS-BoldMT" w:hAnsi="TimesNewRomanPS-BoldMT"/>
          <w:i/>
          <w:snapToGrid w:val="0"/>
          <w:szCs w:val="24"/>
        </w:rPr>
        <w:t>2017 r., poz.</w:t>
      </w:r>
      <w:r>
        <w:rPr>
          <w:rFonts w:ascii="TimesNewRomanPS-BoldMT" w:hAnsi="TimesNewRomanPS-BoldMT"/>
          <w:i/>
          <w:snapToGrid w:val="0"/>
          <w:szCs w:val="24"/>
        </w:rPr>
        <w:t xml:space="preserve"> </w:t>
      </w:r>
      <w:r w:rsidR="001B76C8">
        <w:rPr>
          <w:rFonts w:ascii="TimesNewRomanPS-BoldMT" w:hAnsi="TimesNewRomanPS-BoldMT"/>
          <w:i/>
          <w:snapToGrid w:val="0"/>
          <w:szCs w:val="24"/>
        </w:rPr>
        <w:t>2168</w:t>
      </w:r>
      <w:r w:rsidR="0006198C">
        <w:rPr>
          <w:rFonts w:ascii="TimesNewRomanPS-BoldMT" w:hAnsi="TimesNewRomanPS-BoldMT"/>
          <w:i/>
          <w:snapToGrid w:val="0"/>
          <w:szCs w:val="24"/>
        </w:rPr>
        <w:t xml:space="preserve"> z późn. zm.</w:t>
      </w:r>
      <w:r>
        <w:rPr>
          <w:rFonts w:ascii="TimesNewRomanPS-BoldMT" w:hAnsi="TimesNewRomanPS-BoldMT"/>
          <w:i/>
          <w:snapToGrid w:val="0"/>
          <w:szCs w:val="24"/>
        </w:rPr>
        <w:t>).</w:t>
      </w:r>
    </w:p>
    <w:p w:rsidR="00827B10" w:rsidRDefault="00827B10" w:rsidP="00827B10">
      <w:pPr>
        <w:suppressAutoHyphens/>
        <w:ind w:left="360"/>
        <w:jc w:val="both"/>
        <w:rPr>
          <w:rFonts w:ascii="TimesNewRomanPS-BoldMT" w:hAnsi="TimesNewRomanPS-BoldMT"/>
          <w:i/>
          <w:szCs w:val="24"/>
        </w:rPr>
      </w:pP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w:t>
      </w:r>
      <w:r w:rsidR="000E6068" w:rsidRPr="000E6068">
        <w:rPr>
          <w:b/>
        </w:rPr>
        <w:t>Dz. U. z 2018 r. poz. 1265 i 1149</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E90B49" w:rsidRPr="00144874" w:rsidRDefault="00B435A2" w:rsidP="001145C4">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E90B49" w:rsidP="00E90B49">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37318" w:rsidRDefault="006E2B5C" w:rsidP="001145C4">
      <w:pPr>
        <w:numPr>
          <w:ilvl w:val="0"/>
          <w:numId w:val="2"/>
        </w:numPr>
        <w:tabs>
          <w:tab w:val="right" w:leader="dot" w:pos="9072"/>
        </w:tabs>
        <w:spacing w:line="360" w:lineRule="auto"/>
        <w:jc w:val="both"/>
        <w:rPr>
          <w:sz w:val="22"/>
          <w:szCs w:val="22"/>
        </w:rPr>
      </w:pPr>
      <w:r w:rsidRPr="00B37318">
        <w:rPr>
          <w:sz w:val="22"/>
          <w:szCs w:val="22"/>
        </w:rPr>
        <w:t>Liczba osób zatrudnianych przez p</w:t>
      </w:r>
      <w:r w:rsidR="00AD7CCD" w:rsidRPr="00B37318">
        <w:rPr>
          <w:sz w:val="22"/>
          <w:szCs w:val="22"/>
        </w:rPr>
        <w:t>racodawcę</w:t>
      </w:r>
      <w:r w:rsidR="000B2A76" w:rsidRPr="00B37318">
        <w:rPr>
          <w:sz w:val="22"/>
          <w:szCs w:val="22"/>
        </w:rPr>
        <w:t xml:space="preserve"> na dzień złożenia wniosku</w:t>
      </w:r>
      <w:r w:rsidR="00B37318" w:rsidRPr="00B37318">
        <w:rPr>
          <w:sz w:val="22"/>
          <w:szCs w:val="22"/>
        </w:rPr>
        <w:t xml:space="preserve">, </w:t>
      </w:r>
      <w:r w:rsidR="000B2A76" w:rsidRPr="00B37318">
        <w:rPr>
          <w:sz w:val="22"/>
          <w:szCs w:val="22"/>
        </w:rPr>
        <w:t>tzn. wykonujących pracę na podstawie stosunku pracy, stosunku służbowego oraz umowy o pracę nakładczą</w:t>
      </w:r>
      <w:r w:rsidR="00B37318" w:rsidRPr="00B37318">
        <w:rPr>
          <w:sz w:val="22"/>
          <w:szCs w:val="22"/>
        </w:rPr>
        <w:t xml:space="preserve"> </w:t>
      </w:r>
      <w:r w:rsidR="000B2A76" w:rsidRPr="00B37318">
        <w:rPr>
          <w:sz w:val="22"/>
          <w:szCs w:val="22"/>
        </w:rPr>
        <w:t>…………</w:t>
      </w:r>
      <w:r w:rsidR="00B37318" w:rsidRPr="00B37318">
        <w:rPr>
          <w:sz w:val="22"/>
          <w:szCs w:val="22"/>
        </w:rPr>
        <w:t>……</w:t>
      </w:r>
    </w:p>
    <w:p w:rsidR="000B2A76" w:rsidRPr="00B37318" w:rsidRDefault="000B2A76" w:rsidP="000B2A76">
      <w:pPr>
        <w:numPr>
          <w:ilvl w:val="0"/>
          <w:numId w:val="2"/>
        </w:numPr>
        <w:tabs>
          <w:tab w:val="right" w:leader="dot" w:pos="9072"/>
        </w:tabs>
        <w:spacing w:line="360" w:lineRule="auto"/>
        <w:jc w:val="both"/>
        <w:rPr>
          <w:sz w:val="22"/>
          <w:szCs w:val="22"/>
        </w:rPr>
      </w:pPr>
      <w:r w:rsidRPr="00B37318">
        <w:rPr>
          <w:sz w:val="22"/>
          <w:szCs w:val="22"/>
        </w:rPr>
        <w:t>Liczba osób wykonujących inną pracę zarobkową, tzn. wykonujących pracę lub świadczących usługi na podstawie umów cywilnoprawnych, w tym umowy agencyjnej, umowy zlecenia, umowy o dzieło lub umowy o pomocy przy zbiorach w rozumieniu przepisów o ubezpieczeniu społecznym rolników albo wykon</w:t>
      </w:r>
      <w:r w:rsidR="00A51637">
        <w:rPr>
          <w:sz w:val="22"/>
          <w:szCs w:val="22"/>
        </w:rPr>
        <w:t>ujących pracę</w:t>
      </w:r>
      <w:r w:rsidRPr="00B37318">
        <w:rPr>
          <w:sz w:val="22"/>
          <w:szCs w:val="22"/>
        </w:rPr>
        <w:t xml:space="preserve"> w okresie członkostwa w rolniczej spółdzielni produkcyjnej, spółdzielni kółek rolniczych lub spółdzielni usług rolniczych</w:t>
      </w:r>
      <w:r w:rsidR="00B37318" w:rsidRPr="00B37318">
        <w:rPr>
          <w:sz w:val="22"/>
          <w:szCs w:val="22"/>
        </w:rPr>
        <w:t xml:space="preserv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A854EB" w:rsidRDefault="005864FD" w:rsidP="00B37318">
      <w:pPr>
        <w:ind w:left="360"/>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r w:rsidRPr="001839AD">
        <w:rPr>
          <w:i/>
          <w:sz w:val="18"/>
          <w:szCs w:val="18"/>
        </w:rPr>
        <w:t xml:space="preserve">* </w:t>
      </w:r>
      <w:r w:rsidRPr="001839AD">
        <w:rPr>
          <w:b/>
          <w:i/>
          <w:sz w:val="18"/>
          <w:szCs w:val="18"/>
        </w:rPr>
        <w:t>nie dotyczy mikroprzedsiębiorstw</w:t>
      </w:r>
      <w:r w:rsidRPr="001839AD">
        <w:rPr>
          <w:i/>
          <w:sz w:val="18"/>
          <w:szCs w:val="18"/>
        </w:rPr>
        <w:t xml:space="preserve">  (mikroprzedsiębiorca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Pr="008A1475" w:rsidRDefault="0006198C" w:rsidP="00BD3BC0">
            <w:pPr>
              <w:pStyle w:val="Tekstpodstawowy"/>
              <w:spacing w:line="100" w:lineRule="atLeast"/>
              <w:jc w:val="center"/>
            </w:pPr>
            <w:r w:rsidRPr="008A1475">
              <w:t>Określenie potrzeb pracodawcy w zakresie kształcenia ustawicznego</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Pr="00230736" w:rsidRDefault="00216A47" w:rsidP="00216A47">
      <w:pPr>
        <w:spacing w:line="360" w:lineRule="auto"/>
        <w:jc w:val="both"/>
        <w:rPr>
          <w:b/>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D11454" w:rsidRDefault="00144263" w:rsidP="00696C66">
      <w:pPr>
        <w:spacing w:line="360" w:lineRule="auto"/>
        <w:jc w:val="both"/>
      </w:pPr>
      <w:r w:rsidRPr="00144263">
        <w:t>………………</w:t>
      </w:r>
      <w:r>
        <w:t>………………………………………………………………………………………………………</w:t>
      </w:r>
      <w:r w:rsidR="00BD3BC0">
        <w:t>……</w:t>
      </w:r>
      <w:r>
        <w:t>…………………………………………………………………………………………………………………………………………………………………………………………………………………………………………………………………………………………………………………………………………………………………………………………………………………………………………………………………………………………………………………………………………………………………………………………………………………………………………………………………………………………………………………………………………………………………………………………………………………………………………………………………………………………………………………………………………………………………………………………………………………………………………………………………………………………………………………………………………………………………………………………………………………………………</w:t>
      </w:r>
      <w:r w:rsidR="00BD3BC0">
        <w:t>…</w:t>
      </w:r>
      <w:r>
        <w:t>……………………………………………………………………………………………………………………………</w:t>
      </w:r>
      <w:r w:rsidR="00BD3BC0">
        <w:t>…………………………………………………………………………………………………………………………………………………………………………………………………………………………………………………………………………………………………………………………………………………………………………………………………………………………………………………………………………………………………………………………………………………………………………………………………………………………………………………………………………………………………………………………………………………………………………………………………………………………………………………………………………………………………………………………………………………………………………………………………………………………………………………………………………………………………………………………………………………………………………………………………………………………………………………………………………………………………………………………………………………………………………………………………………………………………………………………………………………….</w:t>
      </w:r>
      <w:r>
        <w:t>………</w:t>
      </w:r>
      <w:r w:rsidR="00BD3BC0">
        <w:t>………………………………………………………………………………………………………………………………………………………………………………………………………………………………………………</w:t>
      </w:r>
      <w:r w:rsidR="00C777BF">
        <w:t>………………………………………………………………………………………………………………………………………………………………………………………………………………………………………………………………………………………………………………………………………………………………………………………………………………………………………………………………………………………………………………………………………………………………………………………………………………………………………………………………………………………………………………………………………………………………………………………………………………………</w:t>
      </w:r>
      <w:r w:rsidR="006A1E51">
        <w:t>………………………………………………</w:t>
      </w:r>
    </w:p>
    <w:p w:rsidR="00F32370" w:rsidRDefault="00F32370" w:rsidP="00696C66">
      <w:pPr>
        <w:spacing w:line="36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lastRenderedPageBreak/>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nazwa i siedziba realizatora usługi kształcenia ustawicznego,</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 kształcenia ustawicznego,</w:t>
      </w:r>
    </w:p>
    <w:p w:rsidR="00266697" w:rsidRDefault="00266697" w:rsidP="00CE35AC">
      <w:pPr>
        <w:pStyle w:val="Tekstpodstawowy"/>
        <w:numPr>
          <w:ilvl w:val="0"/>
          <w:numId w:val="14"/>
        </w:numPr>
        <w:spacing w:line="100" w:lineRule="atLeast"/>
        <w:jc w:val="both"/>
        <w:rPr>
          <w:b/>
          <w:sz w:val="22"/>
          <w:szCs w:val="22"/>
        </w:rPr>
      </w:pPr>
      <w:r>
        <w:rPr>
          <w:b/>
          <w:sz w:val="22"/>
          <w:szCs w:val="22"/>
        </w:rPr>
        <w:t>cena usługi kształcenia ustawicznego w porównaniu z ceną podobnych usług oferowanych na rynku, o ile są dostępne</w:t>
      </w:r>
    </w:p>
    <w:p w:rsidR="00266697" w:rsidRDefault="00266697" w:rsidP="00266697">
      <w:pPr>
        <w:spacing w:line="360" w:lineRule="auto"/>
        <w:jc w:val="both"/>
      </w:pPr>
      <w:r>
        <w:t>…………………………………………………………………………………………………………………………………………………………………………………………………………………………………………………………………………………………………………………………………………………………………………………………………………………………………………………………………………………………………………………………………………………………………………………………………………………………………………………………………………………………………………………………………………………………………………………………………………………………………………………………………………………………………………………………………………………………………………………………………………………………………………………………………………………………………………………………………………………………………………………………………………………………………………………………………………………………………………………………………………………………………………………………………………………………………………………………………………………………………………………………………………………………………………………………………………………………………………………………………………………………………………………………………………………………………………………………………………………………………………………………………………………………………………………………………………………………………………………………………………………………………………………………………………………………………………………………………………………………………………………………………………………………………………………………………………………………………………………………………………………………….…………………………………………………………………………………………………………………………………………………………………………………………………………………………………………………………………………………………………………………………………………………………………………………………………………………………………………………………………………………………………………………………………………………………………………………………………………………………………………………………………………………………………………………………………………………………………………………………………………………………………………………………………………………………………………………………………………………………………………………………………………………………………………………………………………………………</w:t>
      </w:r>
      <w:r w:rsidR="00E55C3D">
        <w:t>……………………………………</w:t>
      </w:r>
    </w:p>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lastRenderedPageBreak/>
        <w:t>V. INFORMACJA O PLANACH DOTYCZĄCYCH DALSZEGO ZATRUDNIENIA OSÓB, KTÓRE BĘDĄ OBJĘTE KSZTAŁCENIEM USTAWICZNYM FINANSOWANYM ZE ŚRODKÓW KFS:</w:t>
      </w:r>
    </w:p>
    <w:p w:rsidR="00C165C8" w:rsidRDefault="00C165C8" w:rsidP="00C165C8">
      <w:pPr>
        <w:spacing w:line="360" w:lineRule="auto"/>
        <w:jc w:val="both"/>
      </w:pPr>
      <w:r>
        <w:t>…………………………………………………………………………………………………………………………………………………………………………………………………………………………………………………………………………………………………………………………………………………………………………………………………………………………………………………………………………………………………………………………………………………………………………………………………………………………………………………………………………………………………………………………………………………………………………………………………………………………………………………………………………………………………………………………………………………………………………………………………………………………………………………………………………………………………………………………………………………………………………………………………………………………………………………………………………………………………………………………………………………………………………………………………………………………………………………………………………………………………………………………………………………………………………………………………………………………………………………………………………………………………………………………………………………………………………………………………………………………………………………………………………………………………………………………………………………………………………………………………………………………………………………………………………………………………………………………………………………………………………………………………………………………………………………………………………………………………………………………………………………………….………………………………………………………………………………………………………………………………………………………………………………………………………………………………………………………………………………………………………………………………………………………………………………………………………………………………………………………………………………………………………………………………………………………………………………………………………………………………</w:t>
      </w:r>
      <w:r w:rsidR="0073449D">
        <w:t>………………………………………………………………………………………………………………………………………………………………………………………………………………………………………………</w:t>
      </w:r>
    </w:p>
    <w:p w:rsidR="00C165C8" w:rsidRDefault="00C165C8" w:rsidP="00C165C8">
      <w:pPr>
        <w:spacing w:line="360" w:lineRule="auto"/>
        <w:jc w:val="both"/>
      </w:pPr>
    </w:p>
    <w:p w:rsidR="00C165C8" w:rsidRDefault="00C165C8" w:rsidP="00C165C8">
      <w:pPr>
        <w:spacing w:line="36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lastRenderedPageBreak/>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6526BA">
        <w:t>w 2018</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minimis)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092645" w:rsidRDefault="00092645" w:rsidP="00DD677D">
      <w:pPr>
        <w:pStyle w:val="Tekstpodstawowy"/>
        <w:jc w:val="both"/>
      </w:pPr>
    </w:p>
    <w:p w:rsidR="00092645" w:rsidRDefault="00092645" w:rsidP="00DD677D">
      <w:pPr>
        <w:pStyle w:val="Tekstpodstawowy"/>
        <w:jc w:val="both"/>
      </w:pPr>
    </w:p>
    <w:p w:rsidR="008A1475" w:rsidRDefault="008A1475" w:rsidP="00DD677D">
      <w:pPr>
        <w:pStyle w:val="Tekstpodstawowy"/>
        <w:jc w:val="both"/>
      </w:pPr>
    </w:p>
    <w:p w:rsidR="008B2021" w:rsidRDefault="008B2021" w:rsidP="00DD677D">
      <w:pPr>
        <w:pStyle w:val="Tekstpodstawowy"/>
        <w:jc w:val="both"/>
      </w:pPr>
    </w:p>
    <w:p w:rsidR="00850FE6" w:rsidRDefault="00850FE6" w:rsidP="00DD677D">
      <w:pPr>
        <w:pStyle w:val="Tekstpodstawowy"/>
        <w:jc w:val="both"/>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E55C3D" w:rsidRDefault="00E55C3D" w:rsidP="004579B4">
      <w:pPr>
        <w:spacing w:line="360" w:lineRule="auto"/>
        <w:jc w:val="right"/>
        <w:rPr>
          <w:b/>
          <w:u w:val="single"/>
        </w:rPr>
      </w:pPr>
    </w:p>
    <w:p w:rsidR="00C165C8" w:rsidRDefault="00C165C8" w:rsidP="004579B4">
      <w:pPr>
        <w:spacing w:line="360" w:lineRule="auto"/>
        <w:jc w:val="right"/>
        <w:rPr>
          <w:b/>
          <w:u w:val="single"/>
        </w:rPr>
      </w:pPr>
    </w:p>
    <w:p w:rsidR="00D107D3" w:rsidRDefault="00D107D3" w:rsidP="004579B4">
      <w:pPr>
        <w:spacing w:line="360" w:lineRule="auto"/>
        <w:jc w:val="right"/>
        <w:rPr>
          <w:b/>
          <w:u w:val="single"/>
        </w:rPr>
      </w:pPr>
    </w:p>
    <w:p w:rsidR="002B1F64" w:rsidRDefault="002B1F64" w:rsidP="004579B4">
      <w:pPr>
        <w:spacing w:line="360" w:lineRule="auto"/>
        <w:jc w:val="right"/>
        <w:rPr>
          <w:b/>
          <w:u w:val="single"/>
        </w:rPr>
      </w:pPr>
    </w:p>
    <w:p w:rsidR="002B1F64" w:rsidRDefault="002B1F64" w:rsidP="004579B4">
      <w:pPr>
        <w:spacing w:line="360" w:lineRule="auto"/>
        <w:jc w:val="right"/>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MPiPS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E17F40" w:rsidRDefault="008B2021" w:rsidP="001145C4">
      <w:pPr>
        <w:numPr>
          <w:ilvl w:val="0"/>
          <w:numId w:val="6"/>
        </w:numPr>
        <w:shd w:val="clear" w:color="auto" w:fill="FFFFFF"/>
        <w:jc w:val="both"/>
        <w:rPr>
          <w:rFonts w:ascii="Times" w:hAnsi="Times"/>
          <w:color w:val="000000"/>
          <w:sz w:val="22"/>
          <w:szCs w:val="22"/>
        </w:rPr>
      </w:pPr>
      <w:r w:rsidRPr="00E17F40">
        <w:rPr>
          <w:rFonts w:ascii="Times" w:hAnsi="Times"/>
          <w:color w:val="000000"/>
          <w:sz w:val="22"/>
          <w:szCs w:val="22"/>
        </w:rPr>
        <w:t xml:space="preserve">Wyrażam zgodę na zbieranie, przetwarzanie, udostępnianie i archiwizowanie danych osobowych dotyczących mojej osoby/podmiotu przez Powiatowy Urząd Pracy w </w:t>
      </w:r>
      <w:r>
        <w:rPr>
          <w:rFonts w:ascii="Times" w:hAnsi="Times"/>
          <w:color w:val="000000"/>
          <w:sz w:val="22"/>
          <w:szCs w:val="22"/>
        </w:rPr>
        <w:t>Radziejowie</w:t>
      </w:r>
      <w:r w:rsidRPr="00E17F40">
        <w:rPr>
          <w:rFonts w:ascii="Times" w:hAnsi="Times"/>
          <w:color w:val="000000"/>
          <w:sz w:val="22"/>
          <w:szCs w:val="22"/>
        </w:rPr>
        <w:t xml:space="preserve"> dla celów związanych z rozpatrywaniem wniosku oraz realizacją umowy, o której mowa </w:t>
      </w:r>
      <w:r>
        <w:rPr>
          <w:rFonts w:ascii="Times" w:hAnsi="Times"/>
          <w:color w:val="000000"/>
          <w:sz w:val="22"/>
          <w:szCs w:val="22"/>
        </w:rPr>
        <w:t xml:space="preserve"> </w:t>
      </w:r>
      <w:r w:rsidR="00915FBA">
        <w:rPr>
          <w:rFonts w:ascii="Times" w:hAnsi="Times"/>
          <w:color w:val="000000"/>
          <w:sz w:val="22"/>
          <w:szCs w:val="22"/>
        </w:rPr>
        <w:t>w </w:t>
      </w:r>
      <w:r w:rsidRPr="00E17F40">
        <w:rPr>
          <w:rFonts w:ascii="Times" w:hAnsi="Times"/>
          <w:color w:val="000000"/>
          <w:sz w:val="22"/>
          <w:szCs w:val="22"/>
        </w:rPr>
        <w:t>rozporządzeniu  MPiPS</w:t>
      </w:r>
      <w:r>
        <w:rPr>
          <w:rFonts w:ascii="Times" w:hAnsi="Times"/>
          <w:color w:val="000000"/>
          <w:sz w:val="22"/>
          <w:szCs w:val="22"/>
        </w:rPr>
        <w:t xml:space="preserve"> </w:t>
      </w:r>
      <w:r w:rsidRPr="00E17F40">
        <w:rPr>
          <w:rFonts w:ascii="Times" w:hAnsi="Times"/>
          <w:color w:val="000000"/>
          <w:sz w:val="22"/>
          <w:szCs w:val="22"/>
        </w:rPr>
        <w:t>z</w:t>
      </w:r>
      <w:r>
        <w:rPr>
          <w:rFonts w:ascii="Times" w:hAnsi="Times"/>
          <w:color w:val="000000"/>
          <w:sz w:val="22"/>
          <w:szCs w:val="22"/>
        </w:rPr>
        <w:t xml:space="preserve"> </w:t>
      </w:r>
      <w:r w:rsidRPr="00E17F40">
        <w:rPr>
          <w:rFonts w:ascii="Times" w:hAnsi="Times"/>
          <w:color w:val="000000"/>
          <w:sz w:val="22"/>
          <w:szCs w:val="22"/>
        </w:rPr>
        <w:t>dnia</w:t>
      </w:r>
      <w:r>
        <w:rPr>
          <w:rFonts w:ascii="Times" w:hAnsi="Times"/>
          <w:color w:val="000000"/>
          <w:sz w:val="22"/>
          <w:szCs w:val="22"/>
        </w:rPr>
        <w:t xml:space="preserve"> </w:t>
      </w:r>
      <w:r w:rsidRPr="00E17F40">
        <w:rPr>
          <w:rFonts w:ascii="Times" w:hAnsi="Times"/>
          <w:color w:val="000000"/>
          <w:sz w:val="22"/>
          <w:szCs w:val="22"/>
        </w:rPr>
        <w:t>1</w:t>
      </w:r>
      <w:r>
        <w:rPr>
          <w:rFonts w:ascii="Times" w:hAnsi="Times"/>
          <w:color w:val="000000"/>
          <w:sz w:val="22"/>
          <w:szCs w:val="22"/>
        </w:rPr>
        <w:t xml:space="preserve">4 </w:t>
      </w:r>
      <w:r w:rsidRPr="00E17F40">
        <w:rPr>
          <w:rFonts w:ascii="Times" w:hAnsi="Times"/>
          <w:color w:val="000000"/>
          <w:sz w:val="22"/>
          <w:szCs w:val="22"/>
        </w:rPr>
        <w:t>maja</w:t>
      </w:r>
      <w:r>
        <w:rPr>
          <w:rFonts w:ascii="Times" w:hAnsi="Times"/>
          <w:color w:val="000000"/>
          <w:sz w:val="22"/>
          <w:szCs w:val="22"/>
        </w:rPr>
        <w:t xml:space="preserve"> </w:t>
      </w:r>
      <w:r w:rsidRPr="00E17F40">
        <w:rPr>
          <w:rFonts w:ascii="Times" w:hAnsi="Times"/>
          <w:color w:val="000000"/>
          <w:sz w:val="22"/>
          <w:szCs w:val="22"/>
        </w:rPr>
        <w:t>2014r.</w:t>
      </w:r>
      <w:r>
        <w:rPr>
          <w:rFonts w:ascii="Times" w:hAnsi="Times"/>
          <w:color w:val="000000"/>
          <w:sz w:val="22"/>
          <w:szCs w:val="22"/>
        </w:rPr>
        <w:t xml:space="preserve"> </w:t>
      </w:r>
      <w:r w:rsidRPr="00E17F40">
        <w:rPr>
          <w:rFonts w:ascii="Times" w:hAnsi="Times"/>
          <w:color w:val="000000"/>
          <w:sz w:val="22"/>
          <w:szCs w:val="22"/>
        </w:rPr>
        <w:t>w</w:t>
      </w:r>
      <w:r>
        <w:rPr>
          <w:rFonts w:ascii="Times" w:hAnsi="Times"/>
          <w:color w:val="000000"/>
          <w:sz w:val="22"/>
          <w:szCs w:val="22"/>
        </w:rPr>
        <w:t xml:space="preserve"> </w:t>
      </w:r>
      <w:r w:rsidRPr="00E17F40">
        <w:rPr>
          <w:rFonts w:ascii="Times" w:hAnsi="Times"/>
          <w:color w:val="000000"/>
          <w:sz w:val="22"/>
          <w:szCs w:val="22"/>
        </w:rPr>
        <w:t>sprawie</w:t>
      </w:r>
      <w:r>
        <w:rPr>
          <w:rFonts w:ascii="Times" w:hAnsi="Times"/>
          <w:color w:val="000000"/>
          <w:sz w:val="22"/>
          <w:szCs w:val="22"/>
        </w:rPr>
        <w:t xml:space="preserve"> </w:t>
      </w:r>
      <w:r w:rsidRPr="00E17F40">
        <w:rPr>
          <w:rFonts w:ascii="Times" w:hAnsi="Times"/>
          <w:color w:val="000000"/>
          <w:sz w:val="22"/>
          <w:szCs w:val="22"/>
        </w:rPr>
        <w:t>przyznawania</w:t>
      </w:r>
      <w:r>
        <w:rPr>
          <w:rFonts w:ascii="Times" w:hAnsi="Times"/>
          <w:color w:val="000000"/>
          <w:sz w:val="22"/>
          <w:szCs w:val="22"/>
        </w:rPr>
        <w:t xml:space="preserve"> </w:t>
      </w:r>
      <w:r w:rsidR="00915FBA">
        <w:rPr>
          <w:rFonts w:ascii="Times" w:hAnsi="Times"/>
          <w:color w:val="000000"/>
          <w:sz w:val="22"/>
          <w:szCs w:val="22"/>
        </w:rPr>
        <w:t>środków z </w:t>
      </w:r>
      <w:r w:rsidRPr="00E17F40">
        <w:rPr>
          <w:rFonts w:ascii="Times" w:hAnsi="Times"/>
          <w:color w:val="000000"/>
          <w:sz w:val="22"/>
          <w:szCs w:val="22"/>
        </w:rPr>
        <w:t>Krajowego Funduszu Szkoleniowego (Dz. U</w:t>
      </w:r>
      <w:r>
        <w:rPr>
          <w:rFonts w:ascii="Times" w:hAnsi="Times"/>
          <w:color w:val="000000"/>
          <w:sz w:val="22"/>
          <w:szCs w:val="22"/>
        </w:rPr>
        <w:t>. 201</w:t>
      </w:r>
      <w:r w:rsidR="006868DC">
        <w:rPr>
          <w:rFonts w:ascii="Times" w:hAnsi="Times"/>
          <w:color w:val="000000"/>
          <w:sz w:val="22"/>
          <w:szCs w:val="22"/>
        </w:rPr>
        <w:t xml:space="preserve">8 </w:t>
      </w:r>
      <w:r w:rsidRPr="00E17F40">
        <w:rPr>
          <w:rFonts w:ascii="Times" w:hAnsi="Times"/>
          <w:color w:val="000000"/>
          <w:sz w:val="22"/>
          <w:szCs w:val="22"/>
        </w:rPr>
        <w:t xml:space="preserve">r., poz. </w:t>
      </w:r>
      <w:r w:rsidR="006868DC">
        <w:rPr>
          <w:rFonts w:ascii="Times" w:hAnsi="Times"/>
          <w:color w:val="000000"/>
          <w:sz w:val="22"/>
          <w:szCs w:val="22"/>
        </w:rPr>
        <w:t>117</w:t>
      </w:r>
      <w:r w:rsidR="00D7342A">
        <w:rPr>
          <w:rFonts w:ascii="Times" w:hAnsi="Times"/>
          <w:color w:val="000000"/>
          <w:sz w:val="22"/>
          <w:szCs w:val="22"/>
        </w:rPr>
        <w:t>), zgodnie z </w:t>
      </w:r>
      <w:r w:rsidRPr="00E17F40">
        <w:rPr>
          <w:rFonts w:ascii="Times" w:hAnsi="Times"/>
          <w:color w:val="000000"/>
          <w:sz w:val="22"/>
          <w:szCs w:val="22"/>
        </w:rPr>
        <w:t>ustawą z dnia 29 sierpnia 1997</w:t>
      </w:r>
      <w:r w:rsidR="000E6068">
        <w:rPr>
          <w:rFonts w:ascii="Times" w:hAnsi="Times"/>
          <w:color w:val="000000"/>
          <w:sz w:val="22"/>
          <w:szCs w:val="22"/>
        </w:rPr>
        <w:t xml:space="preserve"> </w:t>
      </w:r>
      <w:r w:rsidRPr="00E17F40">
        <w:rPr>
          <w:rFonts w:ascii="Times" w:hAnsi="Times"/>
          <w:color w:val="000000"/>
          <w:sz w:val="22"/>
          <w:szCs w:val="22"/>
        </w:rPr>
        <w:t xml:space="preserve">r. o ochronie danych osobowych (Dz. U. </w:t>
      </w:r>
      <w:r>
        <w:rPr>
          <w:rFonts w:ascii="Times" w:hAnsi="Times"/>
          <w:color w:val="000000"/>
          <w:sz w:val="22"/>
          <w:szCs w:val="22"/>
        </w:rPr>
        <w:t>z 20</w:t>
      </w:r>
      <w:r w:rsidR="009502F3">
        <w:rPr>
          <w:rFonts w:ascii="Times" w:hAnsi="Times"/>
          <w:color w:val="000000"/>
          <w:sz w:val="22"/>
          <w:szCs w:val="22"/>
        </w:rPr>
        <w:t>1</w:t>
      </w:r>
      <w:r w:rsidR="00D7342A">
        <w:rPr>
          <w:rFonts w:ascii="Times" w:hAnsi="Times"/>
          <w:color w:val="000000"/>
          <w:sz w:val="22"/>
          <w:szCs w:val="22"/>
        </w:rPr>
        <w:t>6</w:t>
      </w:r>
      <w:r>
        <w:rPr>
          <w:rFonts w:ascii="Times" w:hAnsi="Times"/>
          <w:color w:val="000000"/>
          <w:sz w:val="22"/>
          <w:szCs w:val="22"/>
        </w:rPr>
        <w:t xml:space="preserve"> r., poz. </w:t>
      </w:r>
      <w:r w:rsidR="00D7342A">
        <w:rPr>
          <w:rFonts w:ascii="Times" w:hAnsi="Times"/>
          <w:color w:val="000000"/>
          <w:sz w:val="22"/>
          <w:szCs w:val="22"/>
        </w:rPr>
        <w:t>922</w:t>
      </w:r>
      <w:r w:rsidRPr="00E17F40">
        <w:rPr>
          <w:rFonts w:ascii="Times" w:hAnsi="Times"/>
          <w:color w:val="000000"/>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D01D19" w:rsidRDefault="00CC56D2" w:rsidP="00CC56D2">
      <w:pPr>
        <w:spacing w:line="360" w:lineRule="auto"/>
        <w:ind w:firstLine="709"/>
        <w:jc w:val="both"/>
        <w:rPr>
          <w:sz w:val="22"/>
          <w:szCs w:val="22"/>
        </w:rPr>
      </w:pPr>
      <w:r w:rsidRPr="00D01D19">
        <w:rPr>
          <w:sz w:val="22"/>
          <w:szCs w:val="22"/>
        </w:rPr>
        <w:t>Oświadczam, iż osoby, które skorzystają ze wsparcia środkami Krajowego Funduszu Szkoleniowego są zatrudnione na podstawie umów o pracę.</w:t>
      </w:r>
    </w:p>
    <w:p w:rsidR="00CC56D2" w:rsidRPr="00A46C56" w:rsidRDefault="00CC56D2" w:rsidP="00CC56D2">
      <w:pPr>
        <w:spacing w:line="360" w:lineRule="auto"/>
        <w:ind w:firstLine="709"/>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 xml:space="preserve">ustawy z dnia 6 czerwca 1997 r. – Kodeks karny (Dz. U. </w:t>
      </w:r>
      <w:r w:rsidR="00BB6C6C">
        <w:rPr>
          <w:sz w:val="22"/>
          <w:szCs w:val="22"/>
        </w:rPr>
        <w:t>2017 r.</w:t>
      </w:r>
      <w:r w:rsidRPr="00D01D19">
        <w:rPr>
          <w:sz w:val="22"/>
          <w:szCs w:val="22"/>
        </w:rPr>
        <w:t xml:space="preserve">, poz. </w:t>
      </w:r>
      <w:r w:rsidR="00BB6C6C">
        <w:rPr>
          <w:sz w:val="22"/>
          <w:szCs w:val="22"/>
        </w:rPr>
        <w:t>2204</w:t>
      </w:r>
      <w:r w:rsidR="00915FBA">
        <w:rPr>
          <w:sz w:val="22"/>
          <w:szCs w:val="22"/>
        </w:rPr>
        <w:t xml:space="preserve"> z </w:t>
      </w:r>
      <w:r w:rsidRPr="00A46C56">
        <w:rPr>
          <w:sz w:val="22"/>
          <w:szCs w:val="22"/>
        </w:rPr>
        <w:t>późn. zm.)</w:t>
      </w:r>
      <w:r w:rsidR="00A46C56" w:rsidRPr="00A46C56">
        <w:rPr>
          <w:bCs/>
          <w:snapToGrid w:val="0"/>
          <w:sz w:val="22"/>
          <w:szCs w:val="22"/>
        </w:rPr>
        <w:t>.</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Pr="00915FBA" w:rsidRDefault="00D107D3" w:rsidP="00D107D3">
      <w:pPr>
        <w:spacing w:line="360" w:lineRule="auto"/>
        <w:ind w:firstLine="708"/>
        <w:jc w:val="both"/>
        <w:rPr>
          <w:sz w:val="24"/>
          <w:szCs w:val="24"/>
        </w:rPr>
      </w:pPr>
      <w:r w:rsidRPr="00915FBA">
        <w:rPr>
          <w:sz w:val="24"/>
          <w:szCs w:val="24"/>
        </w:rPr>
        <w:t>Świadomy</w:t>
      </w:r>
      <w:r w:rsidR="00D7342A">
        <w:rPr>
          <w:sz w:val="24"/>
          <w:szCs w:val="24"/>
        </w:rPr>
        <w:t>/a</w:t>
      </w:r>
      <w:r w:rsidRPr="00915FBA">
        <w:rPr>
          <w:sz w:val="24"/>
          <w:szCs w:val="24"/>
        </w:rPr>
        <w:t xml:space="preserve"> odpowiedzialności karnej </w:t>
      </w:r>
      <w:r w:rsidRPr="00915FBA">
        <w:rPr>
          <w:bCs/>
          <w:sz w:val="24"/>
          <w:szCs w:val="24"/>
        </w:rPr>
        <w:t>oświadczam, że nie otrzymałem/am z innych źródeł środków na kształce</w:t>
      </w:r>
      <w:r w:rsidR="00915FBA">
        <w:rPr>
          <w:bCs/>
          <w:sz w:val="24"/>
          <w:szCs w:val="24"/>
        </w:rPr>
        <w:t>nie ustawiczne, o którym mowa w </w:t>
      </w:r>
      <w:r w:rsidRPr="00915FBA">
        <w:rPr>
          <w:bCs/>
          <w:sz w:val="24"/>
          <w:szCs w:val="24"/>
        </w:rPr>
        <w:t>niniejszym wniosku.</w:t>
      </w:r>
    </w:p>
    <w:p w:rsidR="00D107D3" w:rsidRPr="00A46C56" w:rsidRDefault="00D107D3" w:rsidP="00D107D3">
      <w:pPr>
        <w:spacing w:line="360" w:lineRule="auto"/>
        <w:ind w:firstLine="709"/>
        <w:jc w:val="both"/>
        <w:rPr>
          <w:bCs/>
          <w:sz w:val="24"/>
          <w:szCs w:val="24"/>
        </w:rPr>
      </w:pPr>
      <w:r w:rsidRPr="00915FBA">
        <w:rPr>
          <w:bCs/>
          <w:sz w:val="24"/>
          <w:szCs w:val="24"/>
        </w:rPr>
        <w:t xml:space="preserve">Niniejsze oświadczenie składam pod odpowiedzialnością karną wynikającą </w:t>
      </w:r>
      <w:r w:rsidRPr="00915FBA">
        <w:rPr>
          <w:bCs/>
          <w:sz w:val="24"/>
          <w:szCs w:val="24"/>
        </w:rPr>
        <w:br/>
        <w:t xml:space="preserve">z art. 233 </w:t>
      </w:r>
      <w:r w:rsidRPr="00915FBA">
        <w:rPr>
          <w:bCs/>
          <w:snapToGrid w:val="0"/>
          <w:sz w:val="24"/>
          <w:szCs w:val="24"/>
        </w:rPr>
        <w:t xml:space="preserve">§ 1 </w:t>
      </w:r>
      <w:r w:rsidRPr="00915FBA">
        <w:rPr>
          <w:sz w:val="24"/>
          <w:szCs w:val="24"/>
        </w:rPr>
        <w:t xml:space="preserve">ustawy z dnia 6 czerwca 1997 r. – Kodeks </w:t>
      </w:r>
      <w:r w:rsidR="00915FBA">
        <w:rPr>
          <w:sz w:val="24"/>
          <w:szCs w:val="24"/>
        </w:rPr>
        <w:t xml:space="preserve">karny (Dz. U. </w:t>
      </w:r>
      <w:r w:rsidR="00E21E9C">
        <w:rPr>
          <w:sz w:val="24"/>
          <w:szCs w:val="24"/>
        </w:rPr>
        <w:t>201</w:t>
      </w:r>
      <w:r w:rsidR="000775C4">
        <w:rPr>
          <w:sz w:val="24"/>
          <w:szCs w:val="24"/>
        </w:rPr>
        <w:t>7 r.</w:t>
      </w:r>
      <w:r w:rsidR="00E21E9C">
        <w:rPr>
          <w:sz w:val="24"/>
          <w:szCs w:val="24"/>
        </w:rPr>
        <w:t xml:space="preserve">, poz. </w:t>
      </w:r>
      <w:r w:rsidR="000775C4">
        <w:rPr>
          <w:sz w:val="24"/>
          <w:szCs w:val="24"/>
        </w:rPr>
        <w:t>2204</w:t>
      </w:r>
      <w:r w:rsidR="00E21E9C">
        <w:rPr>
          <w:sz w:val="24"/>
          <w:szCs w:val="24"/>
        </w:rPr>
        <w:t xml:space="preserve"> z </w:t>
      </w:r>
      <w:r w:rsidR="00D7342A" w:rsidRPr="00A46C56">
        <w:rPr>
          <w:sz w:val="24"/>
          <w:szCs w:val="24"/>
        </w:rPr>
        <w:t>późn. zm.</w:t>
      </w:r>
      <w:r w:rsidRPr="00A46C56">
        <w:rPr>
          <w:sz w:val="24"/>
          <w:szCs w:val="24"/>
        </w:rPr>
        <w:t>)</w:t>
      </w:r>
      <w:r w:rsidR="00A46C56" w:rsidRPr="00A46C56">
        <w:rPr>
          <w:bCs/>
          <w:snapToGrid w:val="0"/>
          <w:sz w:val="24"/>
          <w:szCs w:val="24"/>
        </w:rPr>
        <w:t>.</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50"/>
        <w:gridCol w:w="1618"/>
        <w:gridCol w:w="2268"/>
        <w:gridCol w:w="1843"/>
        <w:gridCol w:w="1559"/>
        <w:gridCol w:w="1418"/>
        <w:gridCol w:w="2976"/>
        <w:gridCol w:w="1350"/>
      </w:tblGrid>
      <w:tr w:rsidR="00F56AFA" w:rsidRPr="00391DAD" w:rsidTr="00F56AFA">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L.p.</w:t>
            </w:r>
          </w:p>
        </w:tc>
        <w:tc>
          <w:tcPr>
            <w:tcW w:w="2650"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Imię i nazwisko uczestnika*</w:t>
            </w:r>
          </w:p>
        </w:tc>
        <w:tc>
          <w:tcPr>
            <w:tcW w:w="161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Pracodawca/</w:t>
            </w:r>
            <w:r w:rsidRPr="006A4F72">
              <w:rPr>
                <w:b/>
              </w:rPr>
              <w:br/>
              <w:t>Pracownik**</w:t>
            </w:r>
          </w:p>
        </w:tc>
        <w:tc>
          <w:tcPr>
            <w:tcW w:w="226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Podstawa zatrudnienia***</w:t>
            </w:r>
          </w:p>
          <w:p w:rsidR="003B3933" w:rsidRPr="006A4F72" w:rsidRDefault="003B3933" w:rsidP="00BD3BC0">
            <w:pPr>
              <w:jc w:val="center"/>
              <w:rPr>
                <w:b/>
              </w:rPr>
            </w:pPr>
            <w:r w:rsidRPr="006A4F72">
              <w:rPr>
                <w:b/>
              </w:rPr>
              <w:t>(rodzaj umowy o pracę)</w:t>
            </w: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7637F7">
            <w:pPr>
              <w:jc w:val="center"/>
              <w:rPr>
                <w:b/>
              </w:rPr>
            </w:pPr>
            <w:r>
              <w:rPr>
                <w:b/>
              </w:rPr>
              <w:t>Zajmowane 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Data urodzenia</w:t>
            </w:r>
          </w:p>
          <w:p w:rsidR="003B3933" w:rsidRPr="006A4F72" w:rsidRDefault="003B3933" w:rsidP="00BD3BC0">
            <w:pPr>
              <w:jc w:val="center"/>
              <w:rPr>
                <w:b/>
              </w:rPr>
            </w:pPr>
            <w:r w:rsidRPr="006A4F72">
              <w:rPr>
                <w:b/>
              </w:rPr>
              <w:t>(dzień, miesiąc, rok)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933" w:rsidRDefault="003B3933" w:rsidP="00BD3BC0">
            <w:pPr>
              <w:jc w:val="center"/>
              <w:rPr>
                <w:b/>
              </w:rPr>
            </w:pPr>
            <w:r>
              <w:rPr>
                <w:b/>
              </w:rPr>
              <w:t>Przedział wiekowy****</w:t>
            </w:r>
          </w:p>
          <w:p w:rsidR="003B3933" w:rsidRPr="006A4F72" w:rsidRDefault="003B3933" w:rsidP="00BA7D43">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Forma kształcenia wraz</w:t>
            </w:r>
          </w:p>
          <w:p w:rsidR="003B3933" w:rsidRPr="006A4F72" w:rsidRDefault="003B3933" w:rsidP="006A4F72">
            <w:pPr>
              <w:jc w:val="center"/>
              <w:rPr>
                <w:b/>
              </w:rPr>
            </w:pPr>
            <w:r>
              <w:rPr>
                <w:b/>
              </w:rPr>
              <w:t xml:space="preserve">z nazwą                                                                                                                                                                                                                                                                                                                                                                                       </w:t>
            </w:r>
          </w:p>
        </w:tc>
        <w:tc>
          <w:tcPr>
            <w:tcW w:w="1327" w:type="dxa"/>
            <w:tcBorders>
              <w:top w:val="single" w:sz="4" w:space="0" w:color="auto"/>
              <w:left w:val="single" w:sz="4" w:space="0" w:color="auto"/>
              <w:bottom w:val="single" w:sz="4" w:space="0" w:color="auto"/>
              <w:right w:val="single" w:sz="4" w:space="0" w:color="auto"/>
            </w:tcBorders>
          </w:tcPr>
          <w:p w:rsidR="003B3933" w:rsidRPr="006A4F72" w:rsidRDefault="003B3933" w:rsidP="00BD3BC0">
            <w:pPr>
              <w:jc w:val="center"/>
              <w:rPr>
                <w:b/>
              </w:rPr>
            </w:pPr>
            <w:r>
              <w:rPr>
                <w:b/>
              </w:rPr>
              <w:t>Koszt kształcenia ustawicznego na jednego uczestnika</w:t>
            </w: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262027">
        <w:rPr>
          <w:b/>
          <w:sz w:val="24"/>
          <w:szCs w:val="24"/>
        </w:rPr>
        <w:t>w 201</w:t>
      </w:r>
      <w:r w:rsidR="005B16B2">
        <w:rPr>
          <w:b/>
          <w:sz w:val="24"/>
          <w:szCs w:val="24"/>
        </w:rPr>
        <w:t>8</w:t>
      </w:r>
      <w:r w:rsidR="00262027">
        <w:rPr>
          <w:b/>
          <w:sz w:val="24"/>
          <w:szCs w:val="24"/>
        </w:rPr>
        <w:t xml:space="preserve"> 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24.12.2013r.)</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 xml:space="preserve">24.12.2013r.);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F63A6B" w:rsidRDefault="00F63A6B" w:rsidP="000B62F8">
      <w:pPr>
        <w:spacing w:line="360" w:lineRule="auto"/>
        <w:jc w:val="right"/>
        <w:rPr>
          <w:b/>
          <w:u w:val="single"/>
        </w:rPr>
      </w:pPr>
    </w:p>
    <w:p w:rsidR="00D106F7" w:rsidRPr="000B62F8" w:rsidRDefault="00D106F7" w:rsidP="000B62F8">
      <w:pPr>
        <w:spacing w:line="360" w:lineRule="auto"/>
        <w:jc w:val="right"/>
        <w:rPr>
          <w:b/>
          <w:u w:val="single"/>
        </w:rPr>
      </w:pPr>
      <w:r w:rsidRPr="000B62F8">
        <w:rPr>
          <w:b/>
          <w:u w:val="single"/>
        </w:rPr>
        <w:lastRenderedPageBreak/>
        <w:t xml:space="preserve">Załącznik nr </w:t>
      </w:r>
      <w:r w:rsidR="003C0BFE">
        <w:rPr>
          <w:b/>
          <w:u w:val="single"/>
        </w:rPr>
        <w:t>7</w:t>
      </w: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A46C56"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915FBA">
        <w:rPr>
          <w:sz w:val="22"/>
          <w:szCs w:val="22"/>
        </w:rPr>
        <w:t>201</w:t>
      </w:r>
      <w:r w:rsidR="00B600EE">
        <w:rPr>
          <w:sz w:val="22"/>
          <w:szCs w:val="22"/>
        </w:rPr>
        <w:t>7 r.</w:t>
      </w:r>
      <w:r w:rsidR="00915FBA" w:rsidRPr="00D01D19">
        <w:rPr>
          <w:sz w:val="22"/>
          <w:szCs w:val="22"/>
        </w:rPr>
        <w:t xml:space="preserve">, poz. </w:t>
      </w:r>
      <w:r w:rsidR="00B600EE">
        <w:rPr>
          <w:sz w:val="22"/>
          <w:szCs w:val="22"/>
        </w:rPr>
        <w:t>2204</w:t>
      </w:r>
      <w:r w:rsidR="00915FBA">
        <w:rPr>
          <w:sz w:val="22"/>
          <w:szCs w:val="22"/>
        </w:rPr>
        <w:t xml:space="preserve"> z </w:t>
      </w:r>
      <w:r w:rsidR="00915FBA" w:rsidRPr="00A46C56">
        <w:rPr>
          <w:sz w:val="22"/>
          <w:szCs w:val="22"/>
        </w:rPr>
        <w:t>późn. zm.)</w:t>
      </w:r>
      <w:r w:rsidR="00A46C56" w:rsidRPr="00A46C56">
        <w:rPr>
          <w:bCs/>
          <w:snapToGrid w:val="0"/>
          <w:sz w:val="22"/>
          <w:szCs w:val="22"/>
        </w:rPr>
        <w:t>.</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9F1B7B" w:rsidRDefault="003721D2" w:rsidP="00561E85">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364642" w:rsidRDefault="00364642" w:rsidP="00561E85">
      <w:pPr>
        <w:ind w:firstLine="5580"/>
        <w:jc w:val="center"/>
        <w:rPr>
          <w:sz w:val="18"/>
          <w:szCs w:val="18"/>
        </w:rPr>
      </w:pPr>
    </w:p>
    <w:p w:rsidR="00EE2B3C" w:rsidRDefault="00EE2B3C" w:rsidP="00364642">
      <w:pPr>
        <w:jc w:val="center"/>
        <w:rPr>
          <w:b/>
          <w:bCs/>
          <w:sz w:val="24"/>
          <w:szCs w:val="24"/>
          <w:u w:val="single"/>
        </w:rPr>
      </w:pPr>
    </w:p>
    <w:p w:rsidR="00EE2B3C" w:rsidRDefault="00EE2B3C" w:rsidP="00364642">
      <w:pPr>
        <w:jc w:val="center"/>
        <w:rPr>
          <w:b/>
          <w:bCs/>
          <w:sz w:val="24"/>
          <w:szCs w:val="24"/>
          <w:u w:val="single"/>
        </w:rPr>
      </w:pPr>
    </w:p>
    <w:p w:rsidR="00364642" w:rsidRPr="00364642" w:rsidRDefault="00364642" w:rsidP="00364642">
      <w:pPr>
        <w:jc w:val="center"/>
        <w:rPr>
          <w:b/>
          <w:bCs/>
          <w:sz w:val="24"/>
          <w:szCs w:val="24"/>
          <w:u w:val="single"/>
        </w:rPr>
      </w:pPr>
      <w:r w:rsidRPr="00364642">
        <w:rPr>
          <w:b/>
          <w:bCs/>
          <w:sz w:val="24"/>
          <w:szCs w:val="24"/>
          <w:u w:val="single"/>
        </w:rPr>
        <w:t xml:space="preserve">Informacja </w:t>
      </w:r>
      <w:r w:rsidR="00E53757">
        <w:rPr>
          <w:b/>
          <w:bCs/>
          <w:sz w:val="24"/>
          <w:szCs w:val="24"/>
          <w:u w:val="single"/>
        </w:rPr>
        <w:t>o przetwarzaniu</w:t>
      </w:r>
      <w:r w:rsidRPr="00364642">
        <w:rPr>
          <w:b/>
          <w:bCs/>
          <w:sz w:val="24"/>
          <w:szCs w:val="24"/>
          <w:u w:val="single"/>
        </w:rPr>
        <w:t xml:space="preserve"> danych osobowych</w:t>
      </w:r>
    </w:p>
    <w:p w:rsidR="00364642" w:rsidRDefault="00364642" w:rsidP="00364642">
      <w:pPr>
        <w:jc w:val="both"/>
        <w:rPr>
          <w:b/>
          <w:bCs/>
          <w:sz w:val="24"/>
          <w:szCs w:val="24"/>
        </w:rPr>
      </w:pPr>
    </w:p>
    <w:p w:rsidR="00F11E28" w:rsidRDefault="00F11E28" w:rsidP="00364642">
      <w:pPr>
        <w:jc w:val="both"/>
        <w:rPr>
          <w:b/>
          <w:bCs/>
          <w:sz w:val="24"/>
          <w:szCs w:val="24"/>
        </w:rPr>
      </w:pPr>
    </w:p>
    <w:p w:rsidR="00364642" w:rsidRPr="00364642" w:rsidRDefault="00364642" w:rsidP="00364642">
      <w:pPr>
        <w:jc w:val="both"/>
      </w:pPr>
      <w:r w:rsidRPr="00364642">
        <w:rPr>
          <w:b/>
          <w:bCs/>
        </w:rPr>
        <w:t xml:space="preserve">Zgodnie z art. 13 ust. 1 i 2 Ogólnego Rozporządzenia o Ochronie Danych Osobowych z dnia 27 kwietnia 2016 r. </w:t>
      </w:r>
      <w:r w:rsidRPr="00364642">
        <w:rPr>
          <w:b/>
          <w:bCs/>
          <w:i/>
          <w:iCs/>
        </w:rPr>
        <w:t>(</w:t>
      </w:r>
      <w:r w:rsidRPr="00364642">
        <w:rPr>
          <w:b/>
          <w:bCs/>
        </w:rPr>
        <w:t>Rozporządzenie Parlamentu Europejskiego i Rady (UE) 2016/679 w sprawie ochrony osób fizycznych w związku z przetwarzaniem danych osobowych i w sprawie swobodnego przepływu takich danych oraz uchylenia dyrektywy 95/46/WE) (dalej Rozporządzenie) oraz na podstawie Ustawy z dnia 10 maja 2018 r. o ochronie danych osobowych (Dz.U. 2018,</w:t>
      </w:r>
      <w:r w:rsidR="00F11E28" w:rsidRPr="00F11E28">
        <w:rPr>
          <w:b/>
          <w:bCs/>
        </w:rPr>
        <w:t xml:space="preserve"> </w:t>
      </w:r>
      <w:r w:rsidRPr="00364642">
        <w:rPr>
          <w:b/>
          <w:bCs/>
        </w:rPr>
        <w:t>poz.1000)  informujemy, że:</w:t>
      </w:r>
    </w:p>
    <w:p w:rsidR="00364642" w:rsidRPr="00364642" w:rsidRDefault="00364642" w:rsidP="00364642">
      <w:pPr>
        <w:numPr>
          <w:ilvl w:val="0"/>
          <w:numId w:val="16"/>
        </w:numPr>
        <w:spacing w:before="100" w:beforeAutospacing="1" w:after="100" w:afterAutospacing="1"/>
        <w:jc w:val="both"/>
      </w:pPr>
      <w:r w:rsidRPr="00364642">
        <w:t>Administratorem Państwa danych osobowych jest</w:t>
      </w:r>
      <w:r w:rsidRPr="00364642">
        <w:rPr>
          <w:b/>
          <w:bCs/>
        </w:rPr>
        <w:t xml:space="preserve"> Powiatowy Urząd Pracy w Radziejowie, ul. Kościuszki 20/22, 88-200 Radziejów</w:t>
      </w:r>
      <w:r w:rsidRPr="00364642">
        <w:t xml:space="preserve">. Kontakt jest możliwy za pomocą telefonu: </w:t>
      </w:r>
      <w:r w:rsidRPr="00364642">
        <w:rPr>
          <w:b/>
          <w:bCs/>
        </w:rPr>
        <w:t>/54/ 2852991</w:t>
      </w:r>
      <w:r w:rsidRPr="00364642">
        <w:t xml:space="preserve">; adresu e-mail: </w:t>
      </w:r>
      <w:r w:rsidRPr="00364642">
        <w:rPr>
          <w:b/>
          <w:bCs/>
        </w:rPr>
        <w:t>tora@praca.gov.pl</w:t>
      </w:r>
      <w:r w:rsidRPr="00364642">
        <w:rPr>
          <w:bCs/>
        </w:rPr>
        <w:t>.</w:t>
      </w:r>
    </w:p>
    <w:p w:rsidR="00364642" w:rsidRPr="00364642" w:rsidRDefault="00364642" w:rsidP="00364642">
      <w:pPr>
        <w:numPr>
          <w:ilvl w:val="0"/>
          <w:numId w:val="16"/>
        </w:numPr>
        <w:spacing w:before="100" w:beforeAutospacing="1" w:after="100" w:afterAutospacing="1"/>
        <w:jc w:val="both"/>
      </w:pPr>
      <w:r w:rsidRPr="00364642">
        <w:t xml:space="preserve">W sprawach związanych z danymi osobowymi proszę kontaktować się z Inspektorem Ochrony Danych poprzez adres e-mail: </w:t>
      </w:r>
      <w:r w:rsidRPr="00364642">
        <w:rPr>
          <w:b/>
          <w:bCs/>
        </w:rPr>
        <w:t>iod@radziejow.pl</w:t>
      </w:r>
      <w:r w:rsidR="00F11E28" w:rsidRPr="00F11E28">
        <w:rPr>
          <w:bCs/>
        </w:rPr>
        <w:t>.</w:t>
      </w:r>
    </w:p>
    <w:p w:rsidR="00364642" w:rsidRPr="00364642" w:rsidRDefault="00364642" w:rsidP="00364642">
      <w:pPr>
        <w:numPr>
          <w:ilvl w:val="0"/>
          <w:numId w:val="16"/>
        </w:numPr>
        <w:spacing w:before="100" w:beforeAutospacing="1" w:after="100" w:afterAutospacing="1"/>
        <w:jc w:val="both"/>
      </w:pPr>
      <w:r w:rsidRPr="00364642">
        <w:t xml:space="preserve">Państwa dane osobowe przetwarzane będą w celu realizacji czynności urzędowych tj.: wypełniania obowiązku prawnego ciążącego na Administratorze w związku z </w:t>
      </w:r>
      <w:r w:rsidR="00FE31E5">
        <w:t>realizowaniem zadań przez PUP w </w:t>
      </w:r>
      <w:r w:rsidRPr="00364642">
        <w:t xml:space="preserve">Radziejowie na podstawie art. 6 ust. 1 lit. c Rozporządzenia; </w:t>
      </w:r>
    </w:p>
    <w:p w:rsidR="00364642" w:rsidRPr="00364642" w:rsidRDefault="00364642" w:rsidP="00364642">
      <w:pPr>
        <w:numPr>
          <w:ilvl w:val="1"/>
          <w:numId w:val="16"/>
        </w:numPr>
        <w:spacing w:before="100" w:beforeAutospacing="1" w:after="100" w:afterAutospacing="1"/>
        <w:jc w:val="both"/>
      </w:pPr>
      <w:r w:rsidRPr="00364642">
        <w:t>wykonywania zadania realizowanego w i</w:t>
      </w:r>
      <w:r w:rsidRPr="00F11E28">
        <w:t>nteresie publicznym w związku z </w:t>
      </w:r>
      <w:r w:rsidRPr="00364642">
        <w:t>realizowaniem zadań przez  Powiatowy Urząd Pracy w Radziejowie na podstawie art.</w:t>
      </w:r>
      <w:r w:rsidR="00F11E28" w:rsidRPr="00F11E28">
        <w:t xml:space="preserve"> 6 ust. 1 lit. e</w:t>
      </w:r>
      <w:r w:rsidR="00FE31E5">
        <w:t> </w:t>
      </w:r>
      <w:r w:rsidR="00F11E28" w:rsidRPr="00F11E28">
        <w:t>Rozporządzenia.</w:t>
      </w:r>
    </w:p>
    <w:p w:rsidR="00364642" w:rsidRPr="00364642" w:rsidRDefault="00364642" w:rsidP="00364642">
      <w:pPr>
        <w:numPr>
          <w:ilvl w:val="0"/>
          <w:numId w:val="16"/>
        </w:numPr>
        <w:spacing w:before="100" w:beforeAutospacing="1" w:after="100" w:afterAutospacing="1"/>
        <w:jc w:val="both"/>
      </w:pPr>
      <w:r w:rsidRPr="00364642">
        <w:t xml:space="preserve">W związku z przetwarzaniem danych w celu wskazanym powyżej, Państwa dane osobowe mogą być udostępniane innym odbiorcom lub kategoriom odbiorców. Odbiorcami danych mogą być: </w:t>
      </w:r>
    </w:p>
    <w:p w:rsidR="00364642" w:rsidRPr="00364642" w:rsidRDefault="00364642" w:rsidP="00364642">
      <w:pPr>
        <w:numPr>
          <w:ilvl w:val="1"/>
          <w:numId w:val="16"/>
        </w:numPr>
        <w:spacing w:before="100" w:beforeAutospacing="1" w:after="100" w:afterAutospacing="1"/>
        <w:jc w:val="both"/>
      </w:pPr>
      <w:r w:rsidRPr="00364642">
        <w:t>podmioty upoważnione do odbioru Państwa danych osobowych na podstawie odpowiednich przepisów prawa;</w:t>
      </w:r>
    </w:p>
    <w:p w:rsidR="00364642" w:rsidRPr="00364642" w:rsidRDefault="00364642" w:rsidP="00364642">
      <w:pPr>
        <w:numPr>
          <w:ilvl w:val="1"/>
          <w:numId w:val="16"/>
        </w:numPr>
        <w:spacing w:before="100" w:beforeAutospacing="1" w:after="100" w:afterAutospacing="1"/>
        <w:jc w:val="both"/>
      </w:pPr>
      <w:r w:rsidRPr="00364642">
        <w:t>podmioty, które przetwarzają Państwa dane osobowe w imieniu Administratora, na podstawie zawartej umowy powierzenia przetwarzania danych osobowych (tzw. podmioty przetwarzające).</w:t>
      </w:r>
    </w:p>
    <w:p w:rsidR="00364642" w:rsidRPr="00364642" w:rsidRDefault="00364642" w:rsidP="00364642">
      <w:pPr>
        <w:numPr>
          <w:ilvl w:val="0"/>
          <w:numId w:val="16"/>
        </w:numPr>
        <w:spacing w:before="100" w:beforeAutospacing="1" w:after="100" w:afterAutospacing="1"/>
        <w:jc w:val="both"/>
      </w:pPr>
      <w:r w:rsidRPr="00364642">
        <w:t>Państwa dane osobowe będą przetwarzana przez okres niezbę</w:t>
      </w:r>
      <w:r w:rsidRPr="00F11E28">
        <w:t>dny do realizacji wskazanego w </w:t>
      </w:r>
      <w:r w:rsidRPr="00364642">
        <w:t xml:space="preserve">pkt 3 celu przetwarzania, w tym również obowiązku </w:t>
      </w:r>
      <w:r w:rsidRPr="00F11E28">
        <w:t>archiwizacyjnego wynikającego z </w:t>
      </w:r>
      <w:r w:rsidRPr="00364642">
        <w:t>przepisów prawa.</w:t>
      </w:r>
    </w:p>
    <w:p w:rsidR="00364642" w:rsidRPr="00364642" w:rsidRDefault="00364642" w:rsidP="00364642">
      <w:pPr>
        <w:numPr>
          <w:ilvl w:val="0"/>
          <w:numId w:val="16"/>
        </w:numPr>
        <w:spacing w:before="100" w:beforeAutospacing="1" w:after="100" w:afterAutospacing="1"/>
        <w:jc w:val="both"/>
      </w:pPr>
      <w:r w:rsidRPr="00364642">
        <w:t xml:space="preserve">W związku z przetwarzaniem przez Administratora danych osobowych przysługuje Państwu: </w:t>
      </w:r>
    </w:p>
    <w:p w:rsidR="00364642" w:rsidRPr="00364642" w:rsidRDefault="00364642" w:rsidP="00364642">
      <w:pPr>
        <w:numPr>
          <w:ilvl w:val="1"/>
          <w:numId w:val="16"/>
        </w:numPr>
        <w:spacing w:before="100" w:beforeAutospacing="1" w:after="100" w:afterAutospacing="1"/>
        <w:jc w:val="both"/>
      </w:pPr>
      <w:r w:rsidRPr="00364642">
        <w:t>prawo dostępu do treści danych, na podstawie art. 15 Rozporządzenia;</w:t>
      </w:r>
    </w:p>
    <w:p w:rsidR="00364642" w:rsidRPr="00364642" w:rsidRDefault="00364642" w:rsidP="00364642">
      <w:pPr>
        <w:numPr>
          <w:ilvl w:val="1"/>
          <w:numId w:val="16"/>
        </w:numPr>
        <w:spacing w:before="100" w:beforeAutospacing="1" w:after="100" w:afterAutospacing="1"/>
        <w:jc w:val="both"/>
      </w:pPr>
      <w:r w:rsidRPr="00364642">
        <w:t>prawo do sprostowania danych, na podstawie art. 16 Rozporządzenia;</w:t>
      </w:r>
    </w:p>
    <w:p w:rsidR="00364642" w:rsidRPr="00364642" w:rsidRDefault="00364642" w:rsidP="00364642">
      <w:pPr>
        <w:numPr>
          <w:ilvl w:val="1"/>
          <w:numId w:val="16"/>
        </w:numPr>
        <w:spacing w:before="100" w:beforeAutospacing="1" w:after="100" w:afterAutospacing="1"/>
        <w:jc w:val="both"/>
      </w:pPr>
      <w:r w:rsidRPr="00364642">
        <w:t>prawo do usunięcia danych, na podstawie art. 17 Rozporządzenia;</w:t>
      </w:r>
    </w:p>
    <w:p w:rsidR="00364642" w:rsidRPr="00364642" w:rsidRDefault="00364642" w:rsidP="00364642">
      <w:pPr>
        <w:numPr>
          <w:ilvl w:val="1"/>
          <w:numId w:val="16"/>
        </w:numPr>
        <w:spacing w:before="100" w:beforeAutospacing="1" w:after="100" w:afterAutospacing="1"/>
        <w:jc w:val="both"/>
      </w:pPr>
      <w:r w:rsidRPr="00364642">
        <w:t>prawo do ograniczenia przetwarzania danych, na podstawie art. 18 Rozporządzenia;</w:t>
      </w:r>
    </w:p>
    <w:p w:rsidR="00364642" w:rsidRPr="00364642" w:rsidRDefault="00364642" w:rsidP="00364642">
      <w:pPr>
        <w:numPr>
          <w:ilvl w:val="1"/>
          <w:numId w:val="16"/>
        </w:numPr>
        <w:spacing w:before="100" w:beforeAutospacing="1" w:after="100" w:afterAutospacing="1"/>
        <w:jc w:val="both"/>
      </w:pPr>
      <w:r w:rsidRPr="00364642">
        <w:t>prawo wniesienia sprzeciwu wobec przetwarzania danych, na podstawie art. 21 Rozporządzenia.</w:t>
      </w:r>
    </w:p>
    <w:p w:rsidR="00364642" w:rsidRPr="00364642" w:rsidRDefault="00364642" w:rsidP="00364642">
      <w:pPr>
        <w:numPr>
          <w:ilvl w:val="0"/>
          <w:numId w:val="16"/>
        </w:numPr>
        <w:spacing w:before="100" w:beforeAutospacing="1" w:after="100" w:afterAutospacing="1"/>
        <w:jc w:val="both"/>
      </w:pPr>
      <w:r w:rsidRPr="00364642">
        <w:t>W przypadku, w którym przetwarzanie Państwa danych odbywa się na podstawie zgody (tj. art. 6 ust. 1 lit. a Rozporządzenia), przysługuje Państwu prawo do cofnięcia jej w dowolnym momencie, bez wpływu na zgodność z prawem przetwarzania, którego dokonano na podstawie zgody przed jej cofnięciem.</w:t>
      </w:r>
    </w:p>
    <w:p w:rsidR="00364642" w:rsidRPr="00364642" w:rsidRDefault="00364642" w:rsidP="00364642">
      <w:pPr>
        <w:numPr>
          <w:ilvl w:val="0"/>
          <w:numId w:val="16"/>
        </w:numPr>
        <w:spacing w:before="100" w:beforeAutospacing="1" w:after="100" w:afterAutospacing="1"/>
        <w:jc w:val="both"/>
      </w:pPr>
      <w:r w:rsidRPr="00364642">
        <w:t>Mają Państwo prawo wniesienia skargi do organu nadzorczego tj. Prezesa Urzędu Ochrony Danych Osobowych, gdy uznają, że przetwarzanie danych osobowych narusza przepisy Rozporządzenia.</w:t>
      </w:r>
    </w:p>
    <w:p w:rsidR="00364642" w:rsidRPr="00364642" w:rsidRDefault="00364642" w:rsidP="00364642">
      <w:pPr>
        <w:numPr>
          <w:ilvl w:val="0"/>
          <w:numId w:val="16"/>
        </w:numPr>
        <w:spacing w:before="100" w:beforeAutospacing="1" w:after="100" w:afterAutospacing="1"/>
        <w:jc w:val="both"/>
      </w:pPr>
      <w:r w:rsidRPr="00364642">
        <w:t>Podanie przez Państwo danych osobowych jest</w:t>
      </w:r>
      <w:r w:rsidRPr="00F11E28">
        <w:t xml:space="preserve"> warunkiem prowadzenia sprawy w </w:t>
      </w:r>
      <w:r w:rsidRPr="00364642">
        <w:t xml:space="preserve">Powiatowym Urzędzie Pracy w Radziejowie. Przy czym podanie danych jest: </w:t>
      </w:r>
    </w:p>
    <w:p w:rsidR="00364642" w:rsidRPr="00364642" w:rsidRDefault="00364642" w:rsidP="00364642">
      <w:pPr>
        <w:numPr>
          <w:ilvl w:val="1"/>
          <w:numId w:val="16"/>
        </w:numPr>
        <w:spacing w:before="100" w:beforeAutospacing="1" w:after="100" w:afterAutospacing="1"/>
        <w:jc w:val="both"/>
      </w:pPr>
      <w:r w:rsidRPr="00364642">
        <w:t>obowiązkowe, jeżeli tak zostało to określone w przepisach prawa;</w:t>
      </w:r>
    </w:p>
    <w:p w:rsidR="00364642" w:rsidRPr="00364642" w:rsidRDefault="00364642" w:rsidP="00364642">
      <w:pPr>
        <w:numPr>
          <w:ilvl w:val="1"/>
          <w:numId w:val="16"/>
        </w:numPr>
        <w:spacing w:before="100" w:beforeAutospacing="1" w:after="100" w:afterAutospacing="1"/>
        <w:jc w:val="both"/>
      </w:pPr>
      <w:r w:rsidRPr="00364642">
        <w:t>dobrowolne, jeżeli odbywa się na podstawie Państwa zgody lub ma na celu zawarcie umowy. Konsekwencją niepodania danych będzie brak możliwości realizacji czynności urzędowych lub niezawarcie umowy.</w:t>
      </w:r>
    </w:p>
    <w:p w:rsidR="00364642" w:rsidRPr="00364642" w:rsidRDefault="00364642" w:rsidP="00364642">
      <w:pPr>
        <w:numPr>
          <w:ilvl w:val="0"/>
          <w:numId w:val="16"/>
        </w:numPr>
        <w:spacing w:before="100" w:beforeAutospacing="1" w:after="100" w:afterAutospacing="1"/>
        <w:jc w:val="both"/>
      </w:pPr>
      <w:r w:rsidRPr="00364642">
        <w:t>Państwa dane nie będą przetwarzane w sposób zautomatyzowany w tym również w formie profilowania.</w:t>
      </w:r>
    </w:p>
    <w:p w:rsidR="00364642" w:rsidRPr="00364642" w:rsidRDefault="00364642" w:rsidP="00364642">
      <w:pPr>
        <w:jc w:val="both"/>
      </w:pPr>
      <w:r w:rsidRPr="00364642">
        <w:t>(</w:t>
      </w:r>
      <w:r w:rsidRPr="00364642">
        <w:rPr>
          <w:b/>
          <w:bCs/>
        </w:rPr>
        <w:t>Uwaga</w:t>
      </w:r>
      <w:r w:rsidRPr="00364642">
        <w:t>: realizacja powyższych praw musi być zgodna z przepisami prawa, na podstawie których odbywa się przetwarzanie danych oraz z zasadami archiwizacji).</w:t>
      </w:r>
    </w:p>
    <w:p w:rsidR="00364642" w:rsidRDefault="00364642" w:rsidP="00364642">
      <w:pPr>
        <w:rPr>
          <w:sz w:val="22"/>
          <w:szCs w:val="22"/>
        </w:rPr>
      </w:pPr>
    </w:p>
    <w:p w:rsidR="00F11E28" w:rsidRDefault="00F11E28" w:rsidP="00364642">
      <w:pPr>
        <w:rPr>
          <w:sz w:val="22"/>
          <w:szCs w:val="22"/>
        </w:rPr>
      </w:pPr>
    </w:p>
    <w:p w:rsidR="00364642" w:rsidRDefault="00364642" w:rsidP="00364642">
      <w:pPr>
        <w:rPr>
          <w:sz w:val="22"/>
          <w:szCs w:val="22"/>
        </w:rPr>
      </w:pPr>
      <w:r>
        <w:rPr>
          <w:sz w:val="22"/>
          <w:szCs w:val="22"/>
        </w:rPr>
        <w:t>Przyjmuję powyższą informację do wiadomości:</w:t>
      </w:r>
    </w:p>
    <w:p w:rsidR="00F11E28" w:rsidRDefault="00F11E28" w:rsidP="00364642">
      <w:pPr>
        <w:rPr>
          <w:sz w:val="22"/>
          <w:szCs w:val="22"/>
        </w:rPr>
      </w:pPr>
    </w:p>
    <w:p w:rsidR="00364642" w:rsidRPr="00144874" w:rsidRDefault="00364642" w:rsidP="00F11E28">
      <w:pPr>
        <w:spacing w:line="360" w:lineRule="auto"/>
        <w:ind w:left="4963"/>
        <w:jc w:val="center"/>
        <w:rPr>
          <w:sz w:val="22"/>
          <w:szCs w:val="22"/>
        </w:rPr>
      </w:pPr>
      <w:r w:rsidRPr="00144874">
        <w:rPr>
          <w:sz w:val="22"/>
          <w:szCs w:val="22"/>
        </w:rPr>
        <w:t>…………………………………...</w:t>
      </w:r>
    </w:p>
    <w:p w:rsidR="00364642" w:rsidRPr="0029189F" w:rsidRDefault="00364642" w:rsidP="00F11E28">
      <w:pPr>
        <w:ind w:left="792" w:firstLine="5580"/>
        <w:rPr>
          <w:sz w:val="18"/>
          <w:szCs w:val="18"/>
        </w:rPr>
      </w:pPr>
      <w:r w:rsidRPr="0029189F">
        <w:rPr>
          <w:sz w:val="18"/>
          <w:szCs w:val="18"/>
        </w:rPr>
        <w:t>/podpis i pieczęć</w:t>
      </w:r>
    </w:p>
    <w:p w:rsidR="00364642" w:rsidRPr="0029189F" w:rsidRDefault="00364642" w:rsidP="00F11E28">
      <w:pPr>
        <w:ind w:left="4872" w:firstLine="708"/>
        <w:rPr>
          <w:sz w:val="18"/>
          <w:szCs w:val="18"/>
        </w:rPr>
      </w:pPr>
      <w:r w:rsidRPr="0029189F">
        <w:rPr>
          <w:sz w:val="18"/>
          <w:szCs w:val="18"/>
        </w:rPr>
        <w:t>wnioskodawcy lub osoby  uprawnionej</w:t>
      </w:r>
    </w:p>
    <w:p w:rsidR="00364642" w:rsidRPr="0029189F" w:rsidRDefault="00364642" w:rsidP="00F11E28">
      <w:pPr>
        <w:ind w:left="84" w:firstLine="5580"/>
        <w:rPr>
          <w:sz w:val="18"/>
          <w:szCs w:val="18"/>
        </w:rPr>
      </w:pPr>
      <w:r w:rsidRPr="0029189F">
        <w:rPr>
          <w:sz w:val="18"/>
          <w:szCs w:val="18"/>
        </w:rPr>
        <w:t xml:space="preserve">do reprezentowania wnioskodawcy/ </w:t>
      </w:r>
    </w:p>
    <w:sectPr w:rsidR="00364642" w:rsidRPr="0029189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35" w:rsidRDefault="00F31235">
      <w:r>
        <w:separator/>
      </w:r>
    </w:p>
  </w:endnote>
  <w:endnote w:type="continuationSeparator" w:id="0">
    <w:p w:rsidR="00F31235" w:rsidRDefault="00F3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4BC2">
      <w:rPr>
        <w:rStyle w:val="Numerstrony"/>
        <w:noProof/>
      </w:rPr>
      <w:t>1</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35" w:rsidRDefault="00F31235">
      <w:r>
        <w:separator/>
      </w:r>
    </w:p>
  </w:footnote>
  <w:footnote w:type="continuationSeparator" w:id="0">
    <w:p w:rsidR="00F31235" w:rsidRDefault="00F3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35B60"/>
    <w:multiLevelType w:val="multilevel"/>
    <w:tmpl w:val="934C4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6"/>
  </w:num>
  <w:num w:numId="5">
    <w:abstractNumId w:val="9"/>
  </w:num>
  <w:num w:numId="6">
    <w:abstractNumId w:val="16"/>
  </w:num>
  <w:num w:numId="7">
    <w:abstractNumId w:val="3"/>
  </w:num>
  <w:num w:numId="8">
    <w:abstractNumId w:val="12"/>
  </w:num>
  <w:num w:numId="9">
    <w:abstractNumId w:val="4"/>
  </w:num>
  <w:num w:numId="10">
    <w:abstractNumId w:val="17"/>
  </w:num>
  <w:num w:numId="11">
    <w:abstractNumId w:val="15"/>
  </w:num>
  <w:num w:numId="12">
    <w:abstractNumId w:val="13"/>
  </w:num>
  <w:num w:numId="13">
    <w:abstractNumId w:val="8"/>
  </w:num>
  <w:num w:numId="14">
    <w:abstractNumId w:val="14"/>
  </w:num>
  <w:num w:numId="15">
    <w:abstractNumId w:val="10"/>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11733"/>
    <w:rsid w:val="000123CC"/>
    <w:rsid w:val="00014683"/>
    <w:rsid w:val="000150A2"/>
    <w:rsid w:val="00023192"/>
    <w:rsid w:val="00023D01"/>
    <w:rsid w:val="000255AD"/>
    <w:rsid w:val="00031C7C"/>
    <w:rsid w:val="00032B0F"/>
    <w:rsid w:val="00032E98"/>
    <w:rsid w:val="00036748"/>
    <w:rsid w:val="000425FC"/>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2A76"/>
    <w:rsid w:val="000B4A95"/>
    <w:rsid w:val="000B5079"/>
    <w:rsid w:val="000B5B4F"/>
    <w:rsid w:val="000B62F8"/>
    <w:rsid w:val="000C1F91"/>
    <w:rsid w:val="000C292F"/>
    <w:rsid w:val="000C47C6"/>
    <w:rsid w:val="000C4BC6"/>
    <w:rsid w:val="000D1EE7"/>
    <w:rsid w:val="000D2407"/>
    <w:rsid w:val="000D2DF2"/>
    <w:rsid w:val="000E138E"/>
    <w:rsid w:val="000E20D3"/>
    <w:rsid w:val="000E35F5"/>
    <w:rsid w:val="000E52E4"/>
    <w:rsid w:val="000E6068"/>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45A3"/>
    <w:rsid w:val="0012692B"/>
    <w:rsid w:val="00126E2D"/>
    <w:rsid w:val="001305EE"/>
    <w:rsid w:val="001334E1"/>
    <w:rsid w:val="00133992"/>
    <w:rsid w:val="00134A9A"/>
    <w:rsid w:val="00135F44"/>
    <w:rsid w:val="001420CB"/>
    <w:rsid w:val="00144263"/>
    <w:rsid w:val="0014470F"/>
    <w:rsid w:val="00144874"/>
    <w:rsid w:val="00150490"/>
    <w:rsid w:val="00154C77"/>
    <w:rsid w:val="00162E9A"/>
    <w:rsid w:val="001636D7"/>
    <w:rsid w:val="0016392A"/>
    <w:rsid w:val="00165320"/>
    <w:rsid w:val="0016561C"/>
    <w:rsid w:val="00166FD4"/>
    <w:rsid w:val="0017059B"/>
    <w:rsid w:val="00173C26"/>
    <w:rsid w:val="0017439D"/>
    <w:rsid w:val="001749A1"/>
    <w:rsid w:val="00175503"/>
    <w:rsid w:val="001768A9"/>
    <w:rsid w:val="00182D4F"/>
    <w:rsid w:val="00182FF0"/>
    <w:rsid w:val="00183147"/>
    <w:rsid w:val="001839AD"/>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22BB6"/>
    <w:rsid w:val="002238B0"/>
    <w:rsid w:val="00230612"/>
    <w:rsid w:val="00230B13"/>
    <w:rsid w:val="00230C61"/>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189F"/>
    <w:rsid w:val="00292C49"/>
    <w:rsid w:val="00294ECB"/>
    <w:rsid w:val="002958AF"/>
    <w:rsid w:val="00295CD5"/>
    <w:rsid w:val="00297455"/>
    <w:rsid w:val="002A2C21"/>
    <w:rsid w:val="002A45B7"/>
    <w:rsid w:val="002A649D"/>
    <w:rsid w:val="002A6845"/>
    <w:rsid w:val="002A7716"/>
    <w:rsid w:val="002B1F64"/>
    <w:rsid w:val="002B208D"/>
    <w:rsid w:val="002B27FA"/>
    <w:rsid w:val="002B3AB3"/>
    <w:rsid w:val="002B4F01"/>
    <w:rsid w:val="002B6DF3"/>
    <w:rsid w:val="002C0A6A"/>
    <w:rsid w:val="002C24AA"/>
    <w:rsid w:val="002C3C42"/>
    <w:rsid w:val="002C5E02"/>
    <w:rsid w:val="002C7992"/>
    <w:rsid w:val="002D6620"/>
    <w:rsid w:val="002D742A"/>
    <w:rsid w:val="002E0C59"/>
    <w:rsid w:val="002E191A"/>
    <w:rsid w:val="002E1B98"/>
    <w:rsid w:val="002E71B0"/>
    <w:rsid w:val="002F3236"/>
    <w:rsid w:val="002F4BC2"/>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4642"/>
    <w:rsid w:val="00365593"/>
    <w:rsid w:val="003706B5"/>
    <w:rsid w:val="003721D2"/>
    <w:rsid w:val="00373860"/>
    <w:rsid w:val="00373A82"/>
    <w:rsid w:val="00374B3B"/>
    <w:rsid w:val="00375656"/>
    <w:rsid w:val="0037729F"/>
    <w:rsid w:val="00377851"/>
    <w:rsid w:val="00384AD7"/>
    <w:rsid w:val="003860F5"/>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621D"/>
    <w:rsid w:val="003E6825"/>
    <w:rsid w:val="003F2395"/>
    <w:rsid w:val="003F4301"/>
    <w:rsid w:val="003F58E2"/>
    <w:rsid w:val="003F5F15"/>
    <w:rsid w:val="00400EAE"/>
    <w:rsid w:val="004011AE"/>
    <w:rsid w:val="00406CB3"/>
    <w:rsid w:val="00407831"/>
    <w:rsid w:val="00411962"/>
    <w:rsid w:val="004137BD"/>
    <w:rsid w:val="00416A8E"/>
    <w:rsid w:val="0042040B"/>
    <w:rsid w:val="004209D5"/>
    <w:rsid w:val="00420A41"/>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3669"/>
    <w:rsid w:val="00583DCE"/>
    <w:rsid w:val="00584055"/>
    <w:rsid w:val="005864FD"/>
    <w:rsid w:val="00591073"/>
    <w:rsid w:val="0059149C"/>
    <w:rsid w:val="005950DD"/>
    <w:rsid w:val="0059651F"/>
    <w:rsid w:val="0059737D"/>
    <w:rsid w:val="00597CAD"/>
    <w:rsid w:val="005A2DC9"/>
    <w:rsid w:val="005A3183"/>
    <w:rsid w:val="005A6741"/>
    <w:rsid w:val="005B16B2"/>
    <w:rsid w:val="005B5067"/>
    <w:rsid w:val="005B5FAC"/>
    <w:rsid w:val="005C53A4"/>
    <w:rsid w:val="005C54F4"/>
    <w:rsid w:val="005D2547"/>
    <w:rsid w:val="005D5606"/>
    <w:rsid w:val="005D66EA"/>
    <w:rsid w:val="005E11E0"/>
    <w:rsid w:val="005E213F"/>
    <w:rsid w:val="005E24E3"/>
    <w:rsid w:val="005E4D20"/>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E13"/>
    <w:rsid w:val="006336D4"/>
    <w:rsid w:val="00634D7B"/>
    <w:rsid w:val="0064358F"/>
    <w:rsid w:val="0064526A"/>
    <w:rsid w:val="00647727"/>
    <w:rsid w:val="006508E0"/>
    <w:rsid w:val="006526BA"/>
    <w:rsid w:val="00654B84"/>
    <w:rsid w:val="006558AE"/>
    <w:rsid w:val="00655BE9"/>
    <w:rsid w:val="00665FE1"/>
    <w:rsid w:val="00675B7B"/>
    <w:rsid w:val="00676A55"/>
    <w:rsid w:val="0068044C"/>
    <w:rsid w:val="00680707"/>
    <w:rsid w:val="00680DB5"/>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738"/>
    <w:rsid w:val="006F6799"/>
    <w:rsid w:val="007000AD"/>
    <w:rsid w:val="00700D83"/>
    <w:rsid w:val="00702E5C"/>
    <w:rsid w:val="0070300C"/>
    <w:rsid w:val="00705730"/>
    <w:rsid w:val="00706F27"/>
    <w:rsid w:val="00710511"/>
    <w:rsid w:val="00710E54"/>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34CE"/>
    <w:rsid w:val="007534E6"/>
    <w:rsid w:val="00754B41"/>
    <w:rsid w:val="007550D6"/>
    <w:rsid w:val="007605FE"/>
    <w:rsid w:val="007633D2"/>
    <w:rsid w:val="007637F7"/>
    <w:rsid w:val="00763DC6"/>
    <w:rsid w:val="00765959"/>
    <w:rsid w:val="00765DDA"/>
    <w:rsid w:val="00765F85"/>
    <w:rsid w:val="00767246"/>
    <w:rsid w:val="00771677"/>
    <w:rsid w:val="00771694"/>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72CB"/>
    <w:rsid w:val="00850C80"/>
    <w:rsid w:val="00850FE6"/>
    <w:rsid w:val="008551BC"/>
    <w:rsid w:val="00857184"/>
    <w:rsid w:val="0086318A"/>
    <w:rsid w:val="0086353E"/>
    <w:rsid w:val="00867682"/>
    <w:rsid w:val="00867F71"/>
    <w:rsid w:val="00872226"/>
    <w:rsid w:val="00873498"/>
    <w:rsid w:val="00880F26"/>
    <w:rsid w:val="00881789"/>
    <w:rsid w:val="00886267"/>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4808"/>
    <w:rsid w:val="008C48CC"/>
    <w:rsid w:val="008C4CED"/>
    <w:rsid w:val="008C7FD6"/>
    <w:rsid w:val="008D042D"/>
    <w:rsid w:val="008D0DC3"/>
    <w:rsid w:val="008D5513"/>
    <w:rsid w:val="008E21E1"/>
    <w:rsid w:val="008E2946"/>
    <w:rsid w:val="008E79E4"/>
    <w:rsid w:val="008F22FB"/>
    <w:rsid w:val="008F73B8"/>
    <w:rsid w:val="009005F8"/>
    <w:rsid w:val="009021A4"/>
    <w:rsid w:val="0090294A"/>
    <w:rsid w:val="00904FFA"/>
    <w:rsid w:val="00905635"/>
    <w:rsid w:val="009125A6"/>
    <w:rsid w:val="00915FBA"/>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3D77"/>
    <w:rsid w:val="009553DC"/>
    <w:rsid w:val="00956881"/>
    <w:rsid w:val="00957A71"/>
    <w:rsid w:val="00961318"/>
    <w:rsid w:val="00961AB3"/>
    <w:rsid w:val="009630EE"/>
    <w:rsid w:val="009657EC"/>
    <w:rsid w:val="00972B1C"/>
    <w:rsid w:val="0098015A"/>
    <w:rsid w:val="009835BD"/>
    <w:rsid w:val="009844CF"/>
    <w:rsid w:val="00984B07"/>
    <w:rsid w:val="00984CA0"/>
    <w:rsid w:val="00984F1D"/>
    <w:rsid w:val="00987923"/>
    <w:rsid w:val="009907EA"/>
    <w:rsid w:val="009908FE"/>
    <w:rsid w:val="009A433B"/>
    <w:rsid w:val="009A73BC"/>
    <w:rsid w:val="009B435F"/>
    <w:rsid w:val="009B5110"/>
    <w:rsid w:val="009B69F3"/>
    <w:rsid w:val="009B7810"/>
    <w:rsid w:val="009C03B0"/>
    <w:rsid w:val="009C57A7"/>
    <w:rsid w:val="009D2594"/>
    <w:rsid w:val="009D43B8"/>
    <w:rsid w:val="009D563B"/>
    <w:rsid w:val="009D77ED"/>
    <w:rsid w:val="009E1516"/>
    <w:rsid w:val="009E59E2"/>
    <w:rsid w:val="009F1B7B"/>
    <w:rsid w:val="009F23D8"/>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46C56"/>
    <w:rsid w:val="00A51637"/>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318"/>
    <w:rsid w:val="00B37ED8"/>
    <w:rsid w:val="00B435A2"/>
    <w:rsid w:val="00B44C82"/>
    <w:rsid w:val="00B51F57"/>
    <w:rsid w:val="00B52D68"/>
    <w:rsid w:val="00B600EE"/>
    <w:rsid w:val="00B604D1"/>
    <w:rsid w:val="00B626A5"/>
    <w:rsid w:val="00B65E3A"/>
    <w:rsid w:val="00B667FD"/>
    <w:rsid w:val="00B738F1"/>
    <w:rsid w:val="00B7579F"/>
    <w:rsid w:val="00B759A1"/>
    <w:rsid w:val="00B77666"/>
    <w:rsid w:val="00B82AE4"/>
    <w:rsid w:val="00B8798E"/>
    <w:rsid w:val="00B91D8E"/>
    <w:rsid w:val="00B92161"/>
    <w:rsid w:val="00B934C3"/>
    <w:rsid w:val="00B9608F"/>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4077A"/>
    <w:rsid w:val="00C437E7"/>
    <w:rsid w:val="00C447FB"/>
    <w:rsid w:val="00C44F39"/>
    <w:rsid w:val="00C467DE"/>
    <w:rsid w:val="00C54C2C"/>
    <w:rsid w:val="00C55760"/>
    <w:rsid w:val="00C565AF"/>
    <w:rsid w:val="00C62FD6"/>
    <w:rsid w:val="00C63671"/>
    <w:rsid w:val="00C64D0E"/>
    <w:rsid w:val="00C6571D"/>
    <w:rsid w:val="00C65CF7"/>
    <w:rsid w:val="00C65E43"/>
    <w:rsid w:val="00C65F43"/>
    <w:rsid w:val="00C669E8"/>
    <w:rsid w:val="00C67632"/>
    <w:rsid w:val="00C71A7C"/>
    <w:rsid w:val="00C7251E"/>
    <w:rsid w:val="00C7305C"/>
    <w:rsid w:val="00C735FE"/>
    <w:rsid w:val="00C748F6"/>
    <w:rsid w:val="00C75124"/>
    <w:rsid w:val="00C777BF"/>
    <w:rsid w:val="00C77D84"/>
    <w:rsid w:val="00C77FEC"/>
    <w:rsid w:val="00C80DBF"/>
    <w:rsid w:val="00C82A89"/>
    <w:rsid w:val="00C83B12"/>
    <w:rsid w:val="00C85722"/>
    <w:rsid w:val="00C860B5"/>
    <w:rsid w:val="00C901C4"/>
    <w:rsid w:val="00C908C1"/>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A277F"/>
    <w:rsid w:val="00DA32F0"/>
    <w:rsid w:val="00DA48DC"/>
    <w:rsid w:val="00DA5BA3"/>
    <w:rsid w:val="00DB4524"/>
    <w:rsid w:val="00DB5ACB"/>
    <w:rsid w:val="00DB6A81"/>
    <w:rsid w:val="00DC1A66"/>
    <w:rsid w:val="00DC1B2E"/>
    <w:rsid w:val="00DC6CFA"/>
    <w:rsid w:val="00DD00EC"/>
    <w:rsid w:val="00DD14DD"/>
    <w:rsid w:val="00DD1E85"/>
    <w:rsid w:val="00DD3F54"/>
    <w:rsid w:val="00DD43F5"/>
    <w:rsid w:val="00DD49D3"/>
    <w:rsid w:val="00DD60E1"/>
    <w:rsid w:val="00DD677D"/>
    <w:rsid w:val="00DD76BA"/>
    <w:rsid w:val="00DE3C3D"/>
    <w:rsid w:val="00DE4305"/>
    <w:rsid w:val="00DE6C6E"/>
    <w:rsid w:val="00DE7871"/>
    <w:rsid w:val="00DF1F73"/>
    <w:rsid w:val="00DF370A"/>
    <w:rsid w:val="00E02D7A"/>
    <w:rsid w:val="00E07E30"/>
    <w:rsid w:val="00E112AE"/>
    <w:rsid w:val="00E14715"/>
    <w:rsid w:val="00E17F40"/>
    <w:rsid w:val="00E2154B"/>
    <w:rsid w:val="00E216C2"/>
    <w:rsid w:val="00E21E9C"/>
    <w:rsid w:val="00E27646"/>
    <w:rsid w:val="00E311E7"/>
    <w:rsid w:val="00E332EF"/>
    <w:rsid w:val="00E340B5"/>
    <w:rsid w:val="00E34244"/>
    <w:rsid w:val="00E4266D"/>
    <w:rsid w:val="00E4355A"/>
    <w:rsid w:val="00E43940"/>
    <w:rsid w:val="00E44E8D"/>
    <w:rsid w:val="00E47E5D"/>
    <w:rsid w:val="00E50058"/>
    <w:rsid w:val="00E50B20"/>
    <w:rsid w:val="00E50DAC"/>
    <w:rsid w:val="00E51FB9"/>
    <w:rsid w:val="00E53757"/>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3C"/>
    <w:rsid w:val="00EE2BA9"/>
    <w:rsid w:val="00EE6375"/>
    <w:rsid w:val="00EE667D"/>
    <w:rsid w:val="00EE691B"/>
    <w:rsid w:val="00EF0DE5"/>
    <w:rsid w:val="00EF2C86"/>
    <w:rsid w:val="00EF58CB"/>
    <w:rsid w:val="00EF67EF"/>
    <w:rsid w:val="00F02469"/>
    <w:rsid w:val="00F024E8"/>
    <w:rsid w:val="00F0304E"/>
    <w:rsid w:val="00F03F46"/>
    <w:rsid w:val="00F0537E"/>
    <w:rsid w:val="00F11E28"/>
    <w:rsid w:val="00F12DA6"/>
    <w:rsid w:val="00F20EE1"/>
    <w:rsid w:val="00F308A7"/>
    <w:rsid w:val="00F31235"/>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E14A1"/>
    <w:rsid w:val="00FE31E5"/>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DB005-4DD5-4B0F-BB69-D7C7712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42"/>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17720743">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6BED-9F78-4550-8C96-E50EF39F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3948</Words>
  <Characters>23691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27584</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pdabrowski</cp:lastModifiedBy>
  <cp:revision>2</cp:revision>
  <cp:lastPrinted>2018-07-04T11:30:00Z</cp:lastPrinted>
  <dcterms:created xsi:type="dcterms:W3CDTF">2018-07-05T10:47:00Z</dcterms:created>
  <dcterms:modified xsi:type="dcterms:W3CDTF">2018-07-05T10:47:00Z</dcterms:modified>
</cp:coreProperties>
</file>