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A8E" w:rsidRPr="005450FC" w:rsidRDefault="00FB13B9" w:rsidP="005450FC">
      <w:pPr>
        <w:ind w:left="6372" w:firstLine="708"/>
        <w:rPr>
          <w:b/>
          <w:sz w:val="24"/>
          <w:szCs w:val="24"/>
        </w:rPr>
      </w:pPr>
      <w:r w:rsidRPr="00F06E0C">
        <w:rPr>
          <w:b/>
          <w:sz w:val="24"/>
          <w:szCs w:val="24"/>
        </w:rPr>
        <w:t xml:space="preserve">  </w:t>
      </w:r>
    </w:p>
    <w:p w:rsidR="006D7CC4" w:rsidRDefault="006D7CC4" w:rsidP="00FC1EBE">
      <w:pPr>
        <w:jc w:val="right"/>
      </w:pPr>
      <w:bookmarkStart w:id="0" w:name="_MON_987582566"/>
      <w:bookmarkStart w:id="1" w:name="_MON_1008584841"/>
      <w:bookmarkEnd w:id="0"/>
      <w:bookmarkEnd w:id="1"/>
    </w:p>
    <w:p w:rsidR="00FC1EBE" w:rsidRDefault="00FC1EBE" w:rsidP="00FC1EBE">
      <w:pPr>
        <w:jc w:val="right"/>
      </w:pPr>
    </w:p>
    <w:p w:rsidR="005450FC" w:rsidRDefault="005450FC" w:rsidP="00FC1EBE">
      <w:pPr>
        <w:jc w:val="right"/>
      </w:pPr>
    </w:p>
    <w:p w:rsidR="005450FC" w:rsidRDefault="005450FC" w:rsidP="00FC1EBE">
      <w:pPr>
        <w:jc w:val="right"/>
      </w:pPr>
    </w:p>
    <w:p w:rsidR="00FC1EBE" w:rsidRDefault="00FC1EBE" w:rsidP="00FC1EBE">
      <w:pPr>
        <w:jc w:val="right"/>
      </w:pPr>
    </w:p>
    <w:p w:rsidR="005F42AB" w:rsidRDefault="005F42AB" w:rsidP="004B2B5F"/>
    <w:p w:rsidR="004B2B5F" w:rsidRPr="00144874" w:rsidRDefault="004B2B5F" w:rsidP="004B2B5F">
      <w:r w:rsidRPr="00144874">
        <w:t xml:space="preserve">.........................................................                                                      </w:t>
      </w:r>
      <w:r w:rsidR="002C5E02" w:rsidRPr="00144874">
        <w:t xml:space="preserve">        </w:t>
      </w:r>
      <w:r w:rsidRPr="00144874">
        <w:t xml:space="preserve"> </w:t>
      </w:r>
      <w:r w:rsidR="002C5E02" w:rsidRPr="00144874">
        <w:t xml:space="preserve"> .......................</w:t>
      </w:r>
      <w:r w:rsidRPr="00144874">
        <w:t>...................................</w:t>
      </w:r>
    </w:p>
    <w:p w:rsidR="005119DC" w:rsidRPr="00AC6C8B" w:rsidRDefault="00F67CA9" w:rsidP="00AC6C8B">
      <w:r>
        <w:t xml:space="preserve">  </w:t>
      </w:r>
      <w:r w:rsidR="00B435A2">
        <w:t>pieczęć firmowa w</w:t>
      </w:r>
      <w:r w:rsidR="004B2B5F" w:rsidRPr="00144874">
        <w:t>nioskodawcy</w:t>
      </w:r>
      <w:r w:rsidR="004B2B5F" w:rsidRPr="00144874">
        <w:tab/>
      </w:r>
      <w:r w:rsidR="004B2B5F" w:rsidRPr="00144874">
        <w:tab/>
      </w:r>
      <w:r w:rsidR="004B2B5F" w:rsidRPr="00144874">
        <w:tab/>
      </w:r>
      <w:r w:rsidR="004B2B5F" w:rsidRPr="00144874">
        <w:tab/>
      </w:r>
      <w:r w:rsidR="004B2B5F" w:rsidRPr="00144874">
        <w:tab/>
      </w:r>
      <w:r w:rsidR="004B2B5F" w:rsidRPr="00144874">
        <w:tab/>
      </w:r>
      <w:r w:rsidR="00BA201F">
        <w:t xml:space="preserve">     </w:t>
      </w:r>
      <w:r w:rsidR="007637F7">
        <w:t xml:space="preserve">(miejscowość </w:t>
      </w:r>
      <w:r w:rsidR="004B2B5F" w:rsidRPr="00144874">
        <w:t>i data)</w:t>
      </w:r>
    </w:p>
    <w:p w:rsidR="005119DC" w:rsidRDefault="005119DC" w:rsidP="002C5E02">
      <w:pPr>
        <w:pStyle w:val="Tekstpodstawowywcity"/>
        <w:tabs>
          <w:tab w:val="left" w:pos="6840"/>
        </w:tabs>
        <w:spacing w:line="240" w:lineRule="auto"/>
        <w:jc w:val="right"/>
        <w:rPr>
          <w:b/>
          <w:szCs w:val="24"/>
        </w:rPr>
      </w:pPr>
    </w:p>
    <w:p w:rsidR="00BD3A58" w:rsidRDefault="00BD3A58" w:rsidP="002C5E02">
      <w:pPr>
        <w:pStyle w:val="Tekstpodstawowywcity"/>
        <w:tabs>
          <w:tab w:val="left" w:pos="6840"/>
        </w:tabs>
        <w:spacing w:line="240" w:lineRule="auto"/>
        <w:jc w:val="right"/>
        <w:rPr>
          <w:b/>
          <w:szCs w:val="24"/>
        </w:rPr>
      </w:pPr>
    </w:p>
    <w:p w:rsidR="00BD3A58" w:rsidRDefault="00BD3A58" w:rsidP="002C5E02">
      <w:pPr>
        <w:pStyle w:val="Tekstpodstawowywcity"/>
        <w:tabs>
          <w:tab w:val="left" w:pos="6840"/>
        </w:tabs>
        <w:spacing w:line="240" w:lineRule="auto"/>
        <w:jc w:val="right"/>
        <w:rPr>
          <w:b/>
          <w:szCs w:val="24"/>
        </w:rPr>
      </w:pPr>
    </w:p>
    <w:p w:rsidR="003E621D" w:rsidRDefault="003E621D" w:rsidP="00873498">
      <w:pPr>
        <w:pStyle w:val="Tekstpodstawowywcity"/>
        <w:tabs>
          <w:tab w:val="left" w:pos="5670"/>
        </w:tabs>
        <w:jc w:val="left"/>
        <w:rPr>
          <w:b/>
          <w:szCs w:val="24"/>
        </w:rPr>
      </w:pPr>
      <w:r>
        <w:rPr>
          <w:b/>
          <w:szCs w:val="24"/>
        </w:rPr>
        <w:t>Starosta Radziejowski</w:t>
      </w:r>
    </w:p>
    <w:p w:rsidR="003E621D" w:rsidRDefault="003E621D" w:rsidP="00873498">
      <w:pPr>
        <w:pStyle w:val="Tekstpodstawowywcity"/>
        <w:tabs>
          <w:tab w:val="left" w:pos="5670"/>
        </w:tabs>
        <w:jc w:val="left"/>
        <w:rPr>
          <w:b/>
          <w:szCs w:val="24"/>
        </w:rPr>
      </w:pPr>
      <w:r>
        <w:rPr>
          <w:b/>
          <w:szCs w:val="24"/>
        </w:rPr>
        <w:t>za pośrednictwem</w:t>
      </w:r>
    </w:p>
    <w:p w:rsidR="001420CB" w:rsidRDefault="003E621D" w:rsidP="00873498">
      <w:pPr>
        <w:pStyle w:val="Tekstpodstawowywcity"/>
        <w:tabs>
          <w:tab w:val="left" w:pos="5670"/>
        </w:tabs>
        <w:jc w:val="left"/>
        <w:rPr>
          <w:b/>
          <w:szCs w:val="24"/>
        </w:rPr>
      </w:pPr>
      <w:r>
        <w:rPr>
          <w:b/>
          <w:szCs w:val="24"/>
        </w:rPr>
        <w:t>Powiatowego Urzędu Pracy w </w:t>
      </w:r>
      <w:r w:rsidR="00D4776A">
        <w:rPr>
          <w:b/>
          <w:szCs w:val="24"/>
        </w:rPr>
        <w:t>Radziejowie</w:t>
      </w:r>
    </w:p>
    <w:p w:rsidR="00AC6C8B" w:rsidRPr="00F87D0A" w:rsidRDefault="00AC6C8B" w:rsidP="002C5E02">
      <w:pPr>
        <w:pStyle w:val="Tekstpodstawowywcity"/>
        <w:tabs>
          <w:tab w:val="left" w:pos="6840"/>
        </w:tabs>
        <w:spacing w:line="240" w:lineRule="auto"/>
        <w:jc w:val="right"/>
        <w:rPr>
          <w:b/>
          <w:szCs w:val="24"/>
        </w:rPr>
      </w:pPr>
    </w:p>
    <w:p w:rsidR="00BD3A58" w:rsidRDefault="00BD3A58" w:rsidP="006D7CC4">
      <w:pPr>
        <w:pStyle w:val="Tekstpodstawowy"/>
        <w:rPr>
          <w:b/>
          <w:sz w:val="22"/>
          <w:szCs w:val="22"/>
        </w:rPr>
      </w:pPr>
    </w:p>
    <w:p w:rsidR="00BD3A58" w:rsidRDefault="00BD3A58" w:rsidP="006D7CC4">
      <w:pPr>
        <w:pStyle w:val="Tekstpodstawowy"/>
        <w:rPr>
          <w:b/>
          <w:sz w:val="22"/>
          <w:szCs w:val="22"/>
        </w:rPr>
      </w:pPr>
    </w:p>
    <w:p w:rsidR="00680DB5" w:rsidRDefault="001420CB" w:rsidP="00680DB5">
      <w:pPr>
        <w:tabs>
          <w:tab w:val="left" w:leader="dot" w:pos="0"/>
        </w:tabs>
        <w:jc w:val="center"/>
        <w:rPr>
          <w:rFonts w:ascii="Times" w:hAnsi="Times"/>
          <w:b/>
          <w:smallCaps/>
          <w:sz w:val="22"/>
          <w:szCs w:val="22"/>
        </w:rPr>
      </w:pPr>
      <w:r w:rsidRPr="00E47E5D">
        <w:rPr>
          <w:rFonts w:ascii="Times" w:hAnsi="Times"/>
          <w:b/>
          <w:smallCaps/>
          <w:sz w:val="22"/>
          <w:szCs w:val="22"/>
        </w:rPr>
        <w:t>WNIOSEK</w:t>
      </w:r>
      <w:r w:rsidR="00E47E5D" w:rsidRPr="00E47E5D">
        <w:rPr>
          <w:rFonts w:ascii="Times" w:hAnsi="Times"/>
          <w:b/>
          <w:smallCaps/>
          <w:sz w:val="22"/>
          <w:szCs w:val="22"/>
        </w:rPr>
        <w:t xml:space="preserve"> PRACODAWCY</w:t>
      </w:r>
      <w:r w:rsidR="00BA201F" w:rsidRPr="00E47E5D">
        <w:rPr>
          <w:rFonts w:ascii="Times" w:hAnsi="Times"/>
          <w:b/>
          <w:smallCaps/>
          <w:sz w:val="22"/>
          <w:szCs w:val="22"/>
        </w:rPr>
        <w:t xml:space="preserve"> </w:t>
      </w:r>
      <w:r w:rsidR="00680DB5" w:rsidRPr="00E47E5D">
        <w:rPr>
          <w:rFonts w:ascii="Times" w:hAnsi="Times"/>
          <w:b/>
          <w:smallCaps/>
          <w:sz w:val="22"/>
          <w:szCs w:val="22"/>
        </w:rPr>
        <w:t xml:space="preserve">O PRZYZNANIE ŚRODKÓW </w:t>
      </w:r>
      <w:r w:rsidR="004F2000" w:rsidRPr="00E47E5D">
        <w:rPr>
          <w:rFonts w:ascii="Times" w:hAnsi="Times"/>
          <w:b/>
          <w:smallCaps/>
          <w:sz w:val="22"/>
          <w:szCs w:val="22"/>
        </w:rPr>
        <w:br/>
      </w:r>
      <w:r w:rsidR="00680DB5" w:rsidRPr="00E47E5D">
        <w:rPr>
          <w:rFonts w:ascii="Times" w:hAnsi="Times"/>
          <w:b/>
          <w:smallCaps/>
          <w:sz w:val="22"/>
          <w:szCs w:val="22"/>
        </w:rPr>
        <w:t>Z KRAJOWEGO FUNDUSZU SZKOLENIOWEGO</w:t>
      </w:r>
      <w:r w:rsidR="00680DB5" w:rsidRPr="00E47E5D">
        <w:rPr>
          <w:rFonts w:ascii="Times" w:hAnsi="Times"/>
          <w:b/>
          <w:smallCaps/>
          <w:sz w:val="22"/>
          <w:szCs w:val="22"/>
        </w:rPr>
        <w:br/>
        <w:t xml:space="preserve"> NA KSZTAŁCENIE USTAWICZNE PRACOWN</w:t>
      </w:r>
      <w:r w:rsidR="00614575">
        <w:rPr>
          <w:rFonts w:ascii="Times" w:hAnsi="Times"/>
          <w:b/>
          <w:smallCaps/>
          <w:sz w:val="22"/>
          <w:szCs w:val="22"/>
        </w:rPr>
        <w:t>IKÓW I PRACODAWCY</w:t>
      </w:r>
    </w:p>
    <w:p w:rsidR="00A175CF" w:rsidRPr="00E47E5D" w:rsidRDefault="00A175CF" w:rsidP="00680DB5">
      <w:pPr>
        <w:tabs>
          <w:tab w:val="left" w:leader="dot" w:pos="0"/>
        </w:tabs>
        <w:jc w:val="center"/>
        <w:rPr>
          <w:rFonts w:ascii="Times" w:hAnsi="Times"/>
          <w:b/>
          <w:smallCaps/>
          <w:sz w:val="22"/>
          <w:szCs w:val="22"/>
        </w:rPr>
      </w:pPr>
    </w:p>
    <w:p w:rsidR="001E322E" w:rsidRPr="006D7CC4" w:rsidRDefault="001E322E" w:rsidP="006D7CC4">
      <w:pPr>
        <w:pStyle w:val="Tekstpodstawowy"/>
        <w:jc w:val="center"/>
        <w:rPr>
          <w:b/>
        </w:rPr>
      </w:pPr>
    </w:p>
    <w:p w:rsidR="001420CB" w:rsidRPr="005D2547" w:rsidRDefault="001420CB" w:rsidP="001420CB">
      <w:pPr>
        <w:spacing w:line="360" w:lineRule="auto"/>
        <w:ind w:left="2520" w:hanging="1980"/>
        <w:jc w:val="both"/>
        <w:rPr>
          <w:i/>
        </w:rPr>
      </w:pPr>
      <w:r w:rsidRPr="005D2547">
        <w:rPr>
          <w:i/>
          <w:u w:val="single"/>
        </w:rPr>
        <w:t>Podstawa prawna</w:t>
      </w:r>
      <w:r w:rsidRPr="005D2547">
        <w:rPr>
          <w:i/>
        </w:rPr>
        <w:t xml:space="preserve">: </w:t>
      </w:r>
    </w:p>
    <w:p w:rsidR="00D84E7B" w:rsidRPr="00951370" w:rsidRDefault="00E43940" w:rsidP="001145C4">
      <w:pPr>
        <w:widowControl w:val="0"/>
        <w:numPr>
          <w:ilvl w:val="0"/>
          <w:numId w:val="4"/>
        </w:numPr>
        <w:suppressAutoHyphens/>
        <w:jc w:val="both"/>
        <w:rPr>
          <w:rFonts w:ascii="TimesNewRomanPS-BoldMT" w:hAnsi="TimesNewRomanPS-BoldMT"/>
          <w:i/>
          <w:snapToGrid w:val="0"/>
          <w:szCs w:val="24"/>
        </w:rPr>
      </w:pPr>
      <w:r>
        <w:rPr>
          <w:rFonts w:ascii="TimesNewRomanPS-BoldMT" w:hAnsi="TimesNewRomanPS-BoldMT"/>
          <w:i/>
          <w:snapToGrid w:val="0"/>
          <w:szCs w:val="24"/>
        </w:rPr>
        <w:t>Ustawa z dn</w:t>
      </w:r>
      <w:r w:rsidR="00D84E7B" w:rsidRPr="00D84E7B">
        <w:rPr>
          <w:rFonts w:ascii="TimesNewRomanPS-BoldMT" w:hAnsi="TimesNewRomanPS-BoldMT"/>
          <w:i/>
          <w:snapToGrid w:val="0"/>
          <w:szCs w:val="24"/>
        </w:rPr>
        <w:t xml:space="preserve">ia 20 kwietnia 2004r. o promocji zatrudnienia i instytucjach </w:t>
      </w:r>
      <w:r w:rsidR="00D84E7B" w:rsidRPr="00951370">
        <w:rPr>
          <w:rFonts w:ascii="TimesNewRomanPS-BoldMT" w:hAnsi="TimesNewRomanPS-BoldMT"/>
          <w:i/>
          <w:snapToGrid w:val="0"/>
          <w:szCs w:val="24"/>
        </w:rPr>
        <w:t>rynku pracy (</w:t>
      </w:r>
      <w:r w:rsidR="005D432F">
        <w:rPr>
          <w:rFonts w:ascii="TimesNewRomanPS-BoldMT" w:hAnsi="TimesNewRomanPS-BoldMT"/>
          <w:i/>
          <w:snapToGrid w:val="0"/>
          <w:szCs w:val="24"/>
        </w:rPr>
        <w:t>tekst i publikator ustawy www.radziejow.praca.gov.pl</w:t>
      </w:r>
      <w:r w:rsidR="00580264">
        <w:rPr>
          <w:rFonts w:ascii="TimesNewRomanPS-BoldMT" w:hAnsi="TimesNewRomanPS-BoldMT"/>
          <w:i/>
          <w:snapToGrid w:val="0"/>
          <w:szCs w:val="24"/>
        </w:rPr>
        <w:t>.</w:t>
      </w:r>
      <w:r w:rsidR="00D84E7B" w:rsidRPr="00951370">
        <w:rPr>
          <w:rFonts w:ascii="TimesNewRomanPS-BoldMT" w:hAnsi="TimesNewRomanPS-BoldMT"/>
          <w:i/>
          <w:snapToGrid w:val="0"/>
          <w:szCs w:val="24"/>
        </w:rPr>
        <w:t>);</w:t>
      </w:r>
    </w:p>
    <w:p w:rsidR="00D84E7B" w:rsidRDefault="00E43940" w:rsidP="001145C4">
      <w:pPr>
        <w:widowControl w:val="0"/>
        <w:numPr>
          <w:ilvl w:val="0"/>
          <w:numId w:val="4"/>
        </w:numPr>
        <w:suppressAutoHyphens/>
        <w:jc w:val="both"/>
        <w:rPr>
          <w:rFonts w:ascii="TimesNewRomanPS-BoldMT" w:hAnsi="TimesNewRomanPS-BoldMT"/>
          <w:i/>
          <w:snapToGrid w:val="0"/>
          <w:szCs w:val="24"/>
        </w:rPr>
      </w:pPr>
      <w:r w:rsidRPr="00951370">
        <w:rPr>
          <w:rFonts w:ascii="TimesNewRomanPS-BoldMT" w:hAnsi="TimesNewRomanPS-BoldMT"/>
          <w:i/>
          <w:snapToGrid w:val="0"/>
          <w:szCs w:val="24"/>
        </w:rPr>
        <w:t>Rozporządzenie</w:t>
      </w:r>
      <w:r w:rsidR="00D84E7B" w:rsidRPr="00951370">
        <w:rPr>
          <w:rFonts w:ascii="TimesNewRomanPS-BoldMT" w:hAnsi="TimesNewRomanPS-BoldMT"/>
          <w:i/>
          <w:snapToGrid w:val="0"/>
          <w:szCs w:val="24"/>
        </w:rPr>
        <w:t xml:space="preserve"> Ministra </w:t>
      </w:r>
      <w:r w:rsidR="00D84E7B" w:rsidRPr="00D84E7B">
        <w:rPr>
          <w:rFonts w:ascii="TimesNewRomanPS-BoldMT" w:hAnsi="TimesNewRomanPS-BoldMT"/>
          <w:i/>
          <w:snapToGrid w:val="0"/>
          <w:szCs w:val="24"/>
        </w:rPr>
        <w:t xml:space="preserve">Pracy </w:t>
      </w:r>
      <w:r w:rsidR="007633D2">
        <w:rPr>
          <w:rFonts w:ascii="TimesNewRomanPS-BoldMT" w:hAnsi="TimesNewRomanPS-BoldMT"/>
          <w:i/>
          <w:snapToGrid w:val="0"/>
          <w:szCs w:val="24"/>
        </w:rPr>
        <w:t xml:space="preserve">i Polityki Społecznej  z dnia </w:t>
      </w:r>
      <w:r w:rsidR="00AD7CCD">
        <w:rPr>
          <w:rFonts w:ascii="TimesNewRomanPS-BoldMT" w:hAnsi="TimesNewRomanPS-BoldMT"/>
          <w:i/>
          <w:snapToGrid w:val="0"/>
          <w:szCs w:val="24"/>
        </w:rPr>
        <w:t>14 maja 2014</w:t>
      </w:r>
      <w:r w:rsidR="00FB073B">
        <w:rPr>
          <w:rFonts w:ascii="TimesNewRomanPS-BoldMT" w:hAnsi="TimesNewRomanPS-BoldMT"/>
          <w:i/>
          <w:snapToGrid w:val="0"/>
          <w:szCs w:val="24"/>
        </w:rPr>
        <w:t>r.</w:t>
      </w:r>
      <w:r w:rsidR="00D84E7B" w:rsidRPr="00D84E7B">
        <w:rPr>
          <w:rFonts w:ascii="TimesNewRomanPS-BoldMT" w:hAnsi="TimesNewRomanPS-BoldMT"/>
          <w:i/>
          <w:snapToGrid w:val="0"/>
          <w:szCs w:val="24"/>
        </w:rPr>
        <w:t xml:space="preserve"> w sprawie </w:t>
      </w:r>
      <w:r w:rsidR="0042585D">
        <w:rPr>
          <w:rFonts w:ascii="TimesNewRomanPS-BoldMT" w:hAnsi="TimesNewRomanPS-BoldMT"/>
          <w:i/>
          <w:snapToGrid w:val="0"/>
          <w:szCs w:val="24"/>
        </w:rPr>
        <w:t xml:space="preserve">przyznawania środków z Krajowego Funduszu </w:t>
      </w:r>
      <w:r w:rsidR="00873498">
        <w:rPr>
          <w:rFonts w:ascii="TimesNewRomanPS-BoldMT" w:hAnsi="TimesNewRomanPS-BoldMT"/>
          <w:i/>
          <w:snapToGrid w:val="0"/>
          <w:szCs w:val="24"/>
        </w:rPr>
        <w:t>Szkoleniowego</w:t>
      </w:r>
      <w:r w:rsidR="007633D2">
        <w:rPr>
          <w:rFonts w:ascii="TimesNewRomanPS-BoldMT" w:hAnsi="TimesNewRomanPS-BoldMT"/>
          <w:i/>
          <w:snapToGrid w:val="0"/>
          <w:szCs w:val="24"/>
        </w:rPr>
        <w:t xml:space="preserve">  (</w:t>
      </w:r>
      <w:r w:rsidR="005D432F">
        <w:rPr>
          <w:rFonts w:ascii="TimesNewRomanPS-BoldMT" w:hAnsi="TimesNewRomanPS-BoldMT"/>
          <w:i/>
          <w:snapToGrid w:val="0"/>
          <w:szCs w:val="24"/>
        </w:rPr>
        <w:t xml:space="preserve">teks i publikator rozporządzenia </w:t>
      </w:r>
      <w:hyperlink r:id="rId8" w:history="1">
        <w:r w:rsidR="00F26CDB" w:rsidRPr="000F5B63">
          <w:rPr>
            <w:rStyle w:val="Hipercze"/>
            <w:rFonts w:ascii="TimesNewRomanPS-BoldMT" w:hAnsi="TimesNewRomanPS-BoldMT"/>
            <w:i/>
            <w:snapToGrid w:val="0"/>
            <w:szCs w:val="24"/>
          </w:rPr>
          <w:t>www.radziejow.praca.gov.pl</w:t>
        </w:r>
      </w:hyperlink>
      <w:r w:rsidR="00D84E7B" w:rsidRPr="00D84E7B">
        <w:rPr>
          <w:rFonts w:ascii="TimesNewRomanPS-BoldMT" w:hAnsi="TimesNewRomanPS-BoldMT"/>
          <w:i/>
          <w:snapToGrid w:val="0"/>
          <w:szCs w:val="24"/>
        </w:rPr>
        <w:t>);</w:t>
      </w:r>
    </w:p>
    <w:p w:rsidR="00F26CDB" w:rsidRPr="00F26CDB" w:rsidRDefault="00F26CDB" w:rsidP="00F26CDB">
      <w:pPr>
        <w:widowControl w:val="0"/>
        <w:numPr>
          <w:ilvl w:val="0"/>
          <w:numId w:val="4"/>
        </w:numPr>
        <w:suppressAutoHyphens/>
        <w:jc w:val="both"/>
        <w:rPr>
          <w:rFonts w:ascii="TimesNewRomanPS-BoldMT" w:hAnsi="TimesNewRomanPS-BoldMT"/>
          <w:i/>
          <w:snapToGrid w:val="0"/>
          <w:szCs w:val="24"/>
        </w:rPr>
      </w:pPr>
      <w:r w:rsidRPr="00F26CDB">
        <w:rPr>
          <w:rFonts w:ascii="TimesNewRomanPS-BoldMT" w:hAnsi="TimesNewRomanPS-BoldMT"/>
          <w:i/>
          <w:snapToGrid w:val="0"/>
          <w:szCs w:val="24"/>
        </w:rPr>
        <w:t>Rozporządzenie Komisji (UE) nr 2023/2831 z dnia 13 grudnia 2023 r. w sprawie stosowania art. 107 i 108 Traktatu o funkcjonowaniu Unii Europejskiej do pomocy de minimis (Dz. Urz. UE L 2023/2831 z 15.12.2023)</w:t>
      </w:r>
    </w:p>
    <w:p w:rsidR="00D84E7B" w:rsidRDefault="00E43940" w:rsidP="001145C4">
      <w:pPr>
        <w:numPr>
          <w:ilvl w:val="0"/>
          <w:numId w:val="4"/>
        </w:numPr>
        <w:suppressAutoHyphens/>
        <w:jc w:val="both"/>
        <w:rPr>
          <w:rFonts w:ascii="TimesNewRomanPS-BoldMT" w:hAnsi="TimesNewRomanPS-BoldMT"/>
          <w:i/>
          <w:szCs w:val="24"/>
        </w:rPr>
      </w:pPr>
      <w:r>
        <w:rPr>
          <w:rFonts w:ascii="TimesNewRomanPS-BoldMT" w:hAnsi="TimesNewRomanPS-BoldMT"/>
          <w:i/>
          <w:szCs w:val="24"/>
        </w:rPr>
        <w:t>Rozporządzenie</w:t>
      </w:r>
      <w:r w:rsidR="00D84E7B" w:rsidRPr="00D84E7B">
        <w:rPr>
          <w:rFonts w:ascii="TimesNewRomanPS-BoldMT" w:hAnsi="TimesNewRomanPS-BoldMT"/>
          <w:i/>
          <w:szCs w:val="24"/>
        </w:rPr>
        <w:t xml:space="preserve"> Komisji (</w:t>
      </w:r>
      <w:r w:rsidR="0078218F">
        <w:rPr>
          <w:rFonts w:ascii="TimesNewRomanPS-BoldMT" w:hAnsi="TimesNewRomanPS-BoldMT"/>
          <w:i/>
          <w:szCs w:val="24"/>
        </w:rPr>
        <w:t>U</w:t>
      </w:r>
      <w:r w:rsidR="00D84E7B" w:rsidRPr="00D84E7B">
        <w:rPr>
          <w:rFonts w:ascii="TimesNewRomanPS-BoldMT" w:hAnsi="TimesNewRomanPS-BoldMT"/>
          <w:i/>
          <w:szCs w:val="24"/>
        </w:rPr>
        <w:t xml:space="preserve">E) nr </w:t>
      </w:r>
      <w:r w:rsidR="0078218F">
        <w:rPr>
          <w:rFonts w:ascii="TimesNewRomanPS-BoldMT" w:hAnsi="TimesNewRomanPS-BoldMT"/>
          <w:i/>
          <w:szCs w:val="24"/>
        </w:rPr>
        <w:t>1408/2013</w:t>
      </w:r>
      <w:r w:rsidR="00D84E7B" w:rsidRPr="00D84E7B">
        <w:rPr>
          <w:rFonts w:ascii="TimesNewRomanPS-BoldMT" w:hAnsi="TimesNewRomanPS-BoldMT"/>
          <w:i/>
          <w:szCs w:val="24"/>
        </w:rPr>
        <w:t xml:space="preserve"> z dnia </w:t>
      </w:r>
      <w:r w:rsidR="00702E5C">
        <w:rPr>
          <w:rFonts w:ascii="TimesNewRomanPS-BoldMT" w:hAnsi="TimesNewRomanPS-BoldMT"/>
          <w:i/>
          <w:szCs w:val="24"/>
        </w:rPr>
        <w:t>18 grudnia 2013r</w:t>
      </w:r>
      <w:r w:rsidR="00D84E7B" w:rsidRPr="00D84E7B">
        <w:rPr>
          <w:rFonts w:ascii="TimesNewRomanPS-BoldMT" w:hAnsi="TimesNewRomanPS-BoldMT"/>
          <w:i/>
          <w:szCs w:val="24"/>
        </w:rPr>
        <w:t>. w sprawie stosowania art. </w:t>
      </w:r>
      <w:r w:rsidR="00702E5C">
        <w:rPr>
          <w:rFonts w:ascii="TimesNewRomanPS-BoldMT" w:hAnsi="TimesNewRomanPS-BoldMT"/>
          <w:i/>
          <w:szCs w:val="24"/>
        </w:rPr>
        <w:t xml:space="preserve">107 </w:t>
      </w:r>
      <w:r w:rsidR="00880F26">
        <w:rPr>
          <w:rFonts w:ascii="TimesNewRomanPS-BoldMT" w:hAnsi="TimesNewRomanPS-BoldMT"/>
          <w:i/>
          <w:szCs w:val="24"/>
        </w:rPr>
        <w:br/>
      </w:r>
      <w:r w:rsidR="00702E5C">
        <w:rPr>
          <w:rFonts w:ascii="TimesNewRomanPS-BoldMT" w:hAnsi="TimesNewRomanPS-BoldMT"/>
          <w:i/>
          <w:szCs w:val="24"/>
        </w:rPr>
        <w:t>i 108 Traktatu o funkcjonowaniu Unii Europejskiej do pomocy de minimis</w:t>
      </w:r>
      <w:r w:rsidR="00E4266D">
        <w:rPr>
          <w:rFonts w:ascii="TimesNewRomanPS-BoldMT" w:hAnsi="TimesNewRomanPS-BoldMT"/>
          <w:i/>
          <w:szCs w:val="24"/>
        </w:rPr>
        <w:t xml:space="preserve"> w sektorze rolnym</w:t>
      </w:r>
      <w:r w:rsidR="00D84E7B" w:rsidRPr="00D84E7B">
        <w:rPr>
          <w:rFonts w:ascii="TimesNewRomanPS-BoldMT" w:hAnsi="TimesNewRomanPS-BoldMT"/>
          <w:i/>
          <w:szCs w:val="24"/>
        </w:rPr>
        <w:t xml:space="preserve"> </w:t>
      </w:r>
      <w:r w:rsidR="008C37DA">
        <w:rPr>
          <w:rFonts w:ascii="TimesNewRomanPS-BoldMT" w:hAnsi="TimesNewRomanPS-BoldMT"/>
          <w:i/>
          <w:szCs w:val="24"/>
        </w:rPr>
        <w:br/>
      </w:r>
      <w:r w:rsidR="00D84E7B" w:rsidRPr="00D84E7B">
        <w:rPr>
          <w:rFonts w:ascii="TimesNewRomanPS-BoldMT" w:hAnsi="TimesNewRomanPS-BoldMT"/>
          <w:i/>
          <w:szCs w:val="24"/>
        </w:rPr>
        <w:t>(</w:t>
      </w:r>
      <w:proofErr w:type="spellStart"/>
      <w:r w:rsidR="00D84E7B" w:rsidRPr="00D84E7B">
        <w:rPr>
          <w:rFonts w:ascii="TimesNewRomanPS-BoldMT" w:hAnsi="TimesNewRomanPS-BoldMT"/>
          <w:i/>
          <w:szCs w:val="24"/>
        </w:rPr>
        <w:t>Dz.Urz</w:t>
      </w:r>
      <w:proofErr w:type="spellEnd"/>
      <w:r w:rsidR="00D84E7B" w:rsidRPr="00D84E7B">
        <w:rPr>
          <w:rFonts w:ascii="TimesNewRomanPS-BoldMT" w:hAnsi="TimesNewRomanPS-BoldMT"/>
          <w:i/>
          <w:szCs w:val="24"/>
        </w:rPr>
        <w:t xml:space="preserve">. UE L </w:t>
      </w:r>
      <w:r w:rsidR="00D4008B">
        <w:rPr>
          <w:rFonts w:ascii="TimesNewRomanPS-BoldMT" w:hAnsi="TimesNewRomanPS-BoldMT"/>
          <w:i/>
          <w:szCs w:val="24"/>
        </w:rPr>
        <w:t>352/9</w:t>
      </w:r>
      <w:r w:rsidR="00916BD9">
        <w:rPr>
          <w:rFonts w:ascii="TimesNewRomanPS-BoldMT" w:hAnsi="TimesNewRomanPS-BoldMT"/>
          <w:i/>
          <w:szCs w:val="24"/>
        </w:rPr>
        <w:t xml:space="preserve"> z </w:t>
      </w:r>
      <w:proofErr w:type="spellStart"/>
      <w:r w:rsidR="00916BD9">
        <w:rPr>
          <w:rFonts w:ascii="TimesNewRomanPS-BoldMT" w:hAnsi="TimesNewRomanPS-BoldMT"/>
          <w:i/>
          <w:szCs w:val="24"/>
        </w:rPr>
        <w:t>poźn</w:t>
      </w:r>
      <w:proofErr w:type="spellEnd"/>
      <w:r w:rsidR="00916BD9">
        <w:rPr>
          <w:rFonts w:ascii="TimesNewRomanPS-BoldMT" w:hAnsi="TimesNewRomanPS-BoldMT"/>
          <w:i/>
          <w:szCs w:val="24"/>
        </w:rPr>
        <w:t>. zm.</w:t>
      </w:r>
      <w:r w:rsidR="00D84E7B" w:rsidRPr="00D84E7B">
        <w:rPr>
          <w:rFonts w:ascii="TimesNewRomanPS-BoldMT" w:hAnsi="TimesNewRomanPS-BoldMT"/>
          <w:i/>
          <w:szCs w:val="24"/>
        </w:rPr>
        <w:t>);</w:t>
      </w:r>
    </w:p>
    <w:p w:rsidR="00D84E7B" w:rsidRPr="00951370" w:rsidRDefault="00E43940" w:rsidP="001145C4">
      <w:pPr>
        <w:numPr>
          <w:ilvl w:val="0"/>
          <w:numId w:val="4"/>
        </w:numPr>
        <w:suppressAutoHyphens/>
        <w:jc w:val="both"/>
        <w:rPr>
          <w:rFonts w:ascii="TimesNewRomanPS-BoldMT" w:hAnsi="TimesNewRomanPS-BoldMT"/>
          <w:i/>
          <w:szCs w:val="24"/>
        </w:rPr>
      </w:pPr>
      <w:r w:rsidRPr="00951370">
        <w:rPr>
          <w:rFonts w:ascii="TimesNewRomanPS-BoldMT" w:hAnsi="TimesNewRomanPS-BoldMT"/>
          <w:i/>
          <w:szCs w:val="24"/>
        </w:rPr>
        <w:t>Ustawa</w:t>
      </w:r>
      <w:r w:rsidR="00D84E7B" w:rsidRPr="00951370">
        <w:rPr>
          <w:rFonts w:ascii="TimesNewRomanPS-BoldMT" w:hAnsi="TimesNewRomanPS-BoldMT"/>
          <w:i/>
          <w:szCs w:val="24"/>
        </w:rPr>
        <w:t xml:space="preserve"> z dnia 30 kwietnia 2004r. o postępowaniu w sprawach dotyczących pomocy publicznej </w:t>
      </w:r>
      <w:r w:rsidR="00373A82" w:rsidRPr="00951370">
        <w:rPr>
          <w:rFonts w:ascii="TimesNewRomanPS-BoldMT" w:hAnsi="TimesNewRomanPS-BoldMT"/>
          <w:i/>
          <w:szCs w:val="24"/>
        </w:rPr>
        <w:t xml:space="preserve">              </w:t>
      </w:r>
      <w:r w:rsidR="008C37DA" w:rsidRPr="00951370">
        <w:rPr>
          <w:rFonts w:ascii="TimesNewRomanPS-BoldMT" w:hAnsi="TimesNewRomanPS-BoldMT"/>
          <w:i/>
          <w:szCs w:val="24"/>
        </w:rPr>
        <w:br/>
      </w:r>
      <w:r w:rsidR="00D84E7B" w:rsidRPr="00951370">
        <w:rPr>
          <w:rFonts w:ascii="TimesNewRomanPS-BoldMT" w:hAnsi="TimesNewRomanPS-BoldMT"/>
          <w:i/>
          <w:szCs w:val="24"/>
        </w:rPr>
        <w:t>(Dz.</w:t>
      </w:r>
      <w:r w:rsidR="00F20EE1" w:rsidRPr="00951370">
        <w:rPr>
          <w:rFonts w:ascii="TimesNewRomanPS-BoldMT" w:hAnsi="TimesNewRomanPS-BoldMT"/>
          <w:i/>
          <w:szCs w:val="24"/>
        </w:rPr>
        <w:t xml:space="preserve"> </w:t>
      </w:r>
      <w:r w:rsidR="00AD7CCD" w:rsidRPr="00951370">
        <w:rPr>
          <w:rFonts w:ascii="TimesNewRomanPS-BoldMT" w:hAnsi="TimesNewRomanPS-BoldMT"/>
          <w:i/>
          <w:szCs w:val="24"/>
        </w:rPr>
        <w:t xml:space="preserve">U. z </w:t>
      </w:r>
      <w:r w:rsidR="0006198C" w:rsidRPr="00951370">
        <w:rPr>
          <w:rFonts w:ascii="TimesNewRomanPS-BoldMT" w:hAnsi="TimesNewRomanPS-BoldMT"/>
          <w:i/>
          <w:szCs w:val="24"/>
        </w:rPr>
        <w:t>20</w:t>
      </w:r>
      <w:r w:rsidR="00992AA2">
        <w:rPr>
          <w:rFonts w:ascii="TimesNewRomanPS-BoldMT" w:hAnsi="TimesNewRomanPS-BoldMT"/>
          <w:i/>
          <w:szCs w:val="24"/>
        </w:rPr>
        <w:t>23</w:t>
      </w:r>
      <w:r w:rsidR="0006198C" w:rsidRPr="00951370">
        <w:rPr>
          <w:rFonts w:ascii="TimesNewRomanPS-BoldMT" w:hAnsi="TimesNewRomanPS-BoldMT"/>
          <w:i/>
          <w:szCs w:val="24"/>
        </w:rPr>
        <w:t xml:space="preserve">r., poz. </w:t>
      </w:r>
      <w:r w:rsidR="00992AA2">
        <w:rPr>
          <w:rFonts w:ascii="TimesNewRomanPS-BoldMT" w:hAnsi="TimesNewRomanPS-BoldMT"/>
          <w:i/>
          <w:szCs w:val="24"/>
        </w:rPr>
        <w:t>702</w:t>
      </w:r>
      <w:r w:rsidR="00D84E7B" w:rsidRPr="00951370">
        <w:rPr>
          <w:rFonts w:ascii="TimesNewRomanPS-BoldMT" w:hAnsi="TimesNewRomanPS-BoldMT"/>
          <w:i/>
          <w:szCs w:val="24"/>
        </w:rPr>
        <w:t>);</w:t>
      </w:r>
    </w:p>
    <w:p w:rsidR="00EE6375" w:rsidRDefault="00F20EE1" w:rsidP="001145C4">
      <w:pPr>
        <w:numPr>
          <w:ilvl w:val="0"/>
          <w:numId w:val="4"/>
        </w:numPr>
        <w:suppressAutoHyphens/>
        <w:jc w:val="both"/>
        <w:rPr>
          <w:rFonts w:ascii="TimesNewRomanPS-BoldMT" w:hAnsi="TimesNewRomanPS-BoldMT"/>
          <w:i/>
          <w:szCs w:val="24"/>
        </w:rPr>
      </w:pPr>
      <w:r>
        <w:rPr>
          <w:rFonts w:ascii="TimesNewRomanPS-BoldMT" w:hAnsi="TimesNewRomanPS-BoldMT"/>
          <w:i/>
          <w:szCs w:val="24"/>
        </w:rPr>
        <w:t>Rozporządzenie Rady</w:t>
      </w:r>
      <w:r w:rsidR="00AD7CCD">
        <w:rPr>
          <w:rFonts w:ascii="TimesNewRomanPS-BoldMT" w:hAnsi="TimesNewRomanPS-BoldMT"/>
          <w:i/>
          <w:szCs w:val="24"/>
        </w:rPr>
        <w:t xml:space="preserve"> Ministrów z dnia 29 marca 2010</w:t>
      </w:r>
      <w:r>
        <w:rPr>
          <w:rFonts w:ascii="TimesNewRomanPS-BoldMT" w:hAnsi="TimesNewRomanPS-BoldMT"/>
          <w:i/>
          <w:szCs w:val="24"/>
        </w:rPr>
        <w:t>r. w sprawie zakresu informacji przedstawianych przez podmiot ubiegający się o pomoc de minimis</w:t>
      </w:r>
      <w:r w:rsidR="004421D2">
        <w:rPr>
          <w:rFonts w:ascii="TimesNewRomanPS-BoldMT" w:hAnsi="TimesNewRomanPS-BoldMT"/>
          <w:i/>
          <w:szCs w:val="24"/>
        </w:rPr>
        <w:t xml:space="preserve"> (Dz. U. Nr 53, poz. 311 z późn. zm</w:t>
      </w:r>
      <w:r w:rsidR="00873498">
        <w:rPr>
          <w:rFonts w:ascii="TimesNewRomanPS-BoldMT" w:hAnsi="TimesNewRomanPS-BoldMT"/>
          <w:i/>
          <w:szCs w:val="24"/>
        </w:rPr>
        <w:t>.</w:t>
      </w:r>
      <w:r w:rsidR="004421D2">
        <w:rPr>
          <w:rFonts w:ascii="TimesNewRomanPS-BoldMT" w:hAnsi="TimesNewRomanPS-BoldMT"/>
          <w:i/>
          <w:szCs w:val="24"/>
        </w:rPr>
        <w:t>)</w:t>
      </w:r>
      <w:r w:rsidR="00EE6375">
        <w:rPr>
          <w:rFonts w:ascii="TimesNewRomanPS-BoldMT" w:hAnsi="TimesNewRomanPS-BoldMT"/>
          <w:i/>
          <w:szCs w:val="24"/>
        </w:rPr>
        <w:t>;</w:t>
      </w:r>
    </w:p>
    <w:p w:rsidR="00EE6375" w:rsidRDefault="00EE6375" w:rsidP="001145C4">
      <w:pPr>
        <w:numPr>
          <w:ilvl w:val="0"/>
          <w:numId w:val="4"/>
        </w:numPr>
        <w:suppressAutoHyphens/>
        <w:jc w:val="both"/>
        <w:rPr>
          <w:rFonts w:ascii="TimesNewRomanPS-BoldMT" w:hAnsi="TimesNewRomanPS-BoldMT"/>
          <w:i/>
          <w:szCs w:val="24"/>
        </w:rPr>
      </w:pPr>
      <w:r>
        <w:rPr>
          <w:rFonts w:ascii="TimesNewRomanPS-BoldMT" w:hAnsi="TimesNewRomanPS-BoldMT"/>
          <w:i/>
          <w:szCs w:val="24"/>
        </w:rPr>
        <w:t>Rozporządzenie Rady M</w:t>
      </w:r>
      <w:r w:rsidR="00AD7CCD">
        <w:rPr>
          <w:rFonts w:ascii="TimesNewRomanPS-BoldMT" w:hAnsi="TimesNewRomanPS-BoldMT"/>
          <w:i/>
          <w:szCs w:val="24"/>
        </w:rPr>
        <w:t>inistrów z dnia 11 czerwca 2010</w:t>
      </w:r>
      <w:r>
        <w:rPr>
          <w:rFonts w:ascii="TimesNewRomanPS-BoldMT" w:hAnsi="TimesNewRomanPS-BoldMT"/>
          <w:i/>
          <w:szCs w:val="24"/>
        </w:rPr>
        <w:t>r. w sprawie informacji składanych przez podmioty ubiegające się o pomoc de minimis w rolnictwie lub rybołówstwie (Dz. U. Nr 121, poz. 810);</w:t>
      </w:r>
    </w:p>
    <w:p w:rsidR="00827B10" w:rsidRPr="00951370" w:rsidRDefault="00827B10" w:rsidP="003F6640">
      <w:pPr>
        <w:widowControl w:val="0"/>
        <w:numPr>
          <w:ilvl w:val="0"/>
          <w:numId w:val="4"/>
        </w:numPr>
        <w:suppressAutoHyphens/>
        <w:jc w:val="both"/>
        <w:rPr>
          <w:rFonts w:ascii="TimesNewRomanPS-BoldMT" w:hAnsi="TimesNewRomanPS-BoldMT"/>
          <w:i/>
          <w:szCs w:val="24"/>
        </w:rPr>
      </w:pPr>
      <w:r w:rsidRPr="00951370">
        <w:rPr>
          <w:rFonts w:ascii="TimesNewRomanPS-BoldMT" w:hAnsi="TimesNewRomanPS-BoldMT"/>
          <w:i/>
          <w:snapToGrid w:val="0"/>
          <w:szCs w:val="24"/>
        </w:rPr>
        <w:t xml:space="preserve">Ustawa z dnia </w:t>
      </w:r>
      <w:r w:rsidR="003F6640" w:rsidRPr="00951370">
        <w:rPr>
          <w:rFonts w:ascii="TimesNewRomanPS-BoldMT" w:hAnsi="TimesNewRomanPS-BoldMT"/>
          <w:i/>
          <w:snapToGrid w:val="0"/>
          <w:szCs w:val="24"/>
        </w:rPr>
        <w:t>6 marca 2018r. Prawo pr</w:t>
      </w:r>
      <w:r w:rsidR="00992AA2">
        <w:rPr>
          <w:rFonts w:ascii="TimesNewRomanPS-BoldMT" w:hAnsi="TimesNewRomanPS-BoldMT"/>
          <w:i/>
          <w:snapToGrid w:val="0"/>
          <w:szCs w:val="24"/>
        </w:rPr>
        <w:t>zedsiębiorców (tj. Dz. U. z 2023r. poz. 221 z późn. zm.</w:t>
      </w:r>
      <w:r w:rsidR="003F6640" w:rsidRPr="00951370">
        <w:rPr>
          <w:rFonts w:ascii="TimesNewRomanPS-BoldMT" w:hAnsi="TimesNewRomanPS-BoldMT"/>
          <w:i/>
          <w:snapToGrid w:val="0"/>
          <w:szCs w:val="24"/>
        </w:rPr>
        <w:t>).</w:t>
      </w:r>
    </w:p>
    <w:p w:rsidR="001420CB" w:rsidRDefault="001420CB" w:rsidP="001420CB">
      <w:pPr>
        <w:spacing w:line="360" w:lineRule="auto"/>
        <w:jc w:val="both"/>
        <w:rPr>
          <w:i/>
        </w:rPr>
      </w:pPr>
    </w:p>
    <w:p w:rsidR="00956881" w:rsidRDefault="00FF01D0" w:rsidP="00B27F79">
      <w:pPr>
        <w:jc w:val="both"/>
        <w:rPr>
          <w:b/>
          <w:u w:val="single"/>
        </w:rPr>
      </w:pPr>
      <w:r w:rsidRPr="00BC6ADF">
        <w:rPr>
          <w:b/>
          <w:u w:val="single"/>
        </w:rPr>
        <w:t>UWAGA:</w:t>
      </w:r>
    </w:p>
    <w:p w:rsidR="001768A9" w:rsidRDefault="00A40B07" w:rsidP="00B27F79">
      <w:pPr>
        <w:jc w:val="both"/>
        <w:rPr>
          <w:b/>
        </w:rPr>
      </w:pPr>
      <w:r w:rsidRPr="001F0EC2">
        <w:rPr>
          <w:b/>
        </w:rPr>
        <w:t>Na podstawie art. 69b ust 1 ustawy</w:t>
      </w:r>
      <w:r w:rsidR="00AD7CCD">
        <w:rPr>
          <w:b/>
        </w:rPr>
        <w:t xml:space="preserve"> z dnia 20 kwietnia 2004</w:t>
      </w:r>
      <w:r w:rsidR="001F0EC2" w:rsidRPr="001F0EC2">
        <w:rPr>
          <w:b/>
        </w:rPr>
        <w:t>r.</w:t>
      </w:r>
      <w:r w:rsidRPr="001F0EC2">
        <w:rPr>
          <w:b/>
        </w:rPr>
        <w:t xml:space="preserve"> o promocji zatrudnienia i instytucjach rynku pracy</w:t>
      </w:r>
      <w:r w:rsidR="001F0EC2">
        <w:rPr>
          <w:b/>
        </w:rPr>
        <w:t xml:space="preserve"> (</w:t>
      </w:r>
      <w:r w:rsidR="00595BF3">
        <w:rPr>
          <w:b/>
        </w:rPr>
        <w:t>Dz. U. z 2023 r. poz. 735</w:t>
      </w:r>
      <w:r w:rsidR="002B67DC">
        <w:rPr>
          <w:b/>
        </w:rPr>
        <w:t xml:space="preserve"> </w:t>
      </w:r>
      <w:r w:rsidR="001F0EC2">
        <w:rPr>
          <w:b/>
        </w:rPr>
        <w:t>)</w:t>
      </w:r>
      <w:r w:rsidR="003346B4">
        <w:rPr>
          <w:b/>
        </w:rPr>
        <w:t xml:space="preserve"> na wniosek pracodawcy, na podstawie umowy, starosta </w:t>
      </w:r>
      <w:r w:rsidR="00A0158D">
        <w:rPr>
          <w:b/>
        </w:rPr>
        <w:t xml:space="preserve"> może przyznać środki z KFS na sfinansowanie kosztów kształcenia ustawicznego pracowników </w:t>
      </w:r>
      <w:r w:rsidR="0016561C">
        <w:rPr>
          <w:b/>
        </w:rPr>
        <w:br/>
      </w:r>
      <w:r w:rsidR="00A0158D">
        <w:rPr>
          <w:b/>
        </w:rPr>
        <w:t>i pracodawcy, w wysokości</w:t>
      </w:r>
      <w:r w:rsidR="001768A9">
        <w:rPr>
          <w:b/>
        </w:rPr>
        <w:t>:</w:t>
      </w:r>
    </w:p>
    <w:p w:rsidR="001768A9" w:rsidRDefault="00873498" w:rsidP="001145C4">
      <w:pPr>
        <w:numPr>
          <w:ilvl w:val="0"/>
          <w:numId w:val="5"/>
        </w:numPr>
        <w:jc w:val="both"/>
        <w:rPr>
          <w:b/>
        </w:rPr>
      </w:pPr>
      <w:r>
        <w:rPr>
          <w:b/>
        </w:rPr>
        <w:t xml:space="preserve"> 80</w:t>
      </w:r>
      <w:r w:rsidR="00A0158D">
        <w:rPr>
          <w:b/>
        </w:rPr>
        <w:t>% kosztów</w:t>
      </w:r>
      <w:r w:rsidR="00D16225">
        <w:rPr>
          <w:b/>
        </w:rPr>
        <w:t xml:space="preserve"> kształcenia ustawicznego</w:t>
      </w:r>
      <w:r>
        <w:rPr>
          <w:b/>
        </w:rPr>
        <w:t>, nie więcej jednak niż 300</w:t>
      </w:r>
      <w:r w:rsidR="00A0158D">
        <w:rPr>
          <w:b/>
        </w:rPr>
        <w:t>% przeciętnego wynagrodzenia w d</w:t>
      </w:r>
      <w:r w:rsidR="001768A9">
        <w:rPr>
          <w:b/>
        </w:rPr>
        <w:t>anym roku na jednego uczestnika;</w:t>
      </w:r>
    </w:p>
    <w:p w:rsidR="00B9608F" w:rsidRDefault="00A0158D" w:rsidP="001145C4">
      <w:pPr>
        <w:numPr>
          <w:ilvl w:val="0"/>
          <w:numId w:val="5"/>
        </w:numPr>
        <w:jc w:val="both"/>
        <w:rPr>
          <w:b/>
        </w:rPr>
      </w:pPr>
      <w:r>
        <w:rPr>
          <w:b/>
        </w:rPr>
        <w:t xml:space="preserve"> </w:t>
      </w:r>
      <w:r w:rsidR="002B208D">
        <w:rPr>
          <w:b/>
        </w:rPr>
        <w:t>100%</w:t>
      </w:r>
      <w:r w:rsidR="00D3081F">
        <w:rPr>
          <w:b/>
        </w:rPr>
        <w:t xml:space="preserve"> </w:t>
      </w:r>
      <w:r w:rsidR="0043173A">
        <w:rPr>
          <w:b/>
        </w:rPr>
        <w:t xml:space="preserve">kosztów kształcenia ustawicznego, </w:t>
      </w:r>
      <w:r w:rsidR="00873498">
        <w:rPr>
          <w:b/>
        </w:rPr>
        <w:t>nie więcej jednak niż 300</w:t>
      </w:r>
      <w:r w:rsidR="00D3081F">
        <w:rPr>
          <w:b/>
        </w:rPr>
        <w:t>% przeciętnego wynagrodzenia</w:t>
      </w:r>
      <w:r w:rsidR="002A2C21">
        <w:rPr>
          <w:b/>
        </w:rPr>
        <w:t xml:space="preserve"> w danym roku na jednego uczestnika</w:t>
      </w:r>
      <w:r>
        <w:rPr>
          <w:b/>
        </w:rPr>
        <w:t xml:space="preserve"> w przypadku mikroprzedsiębi</w:t>
      </w:r>
      <w:r w:rsidR="00B9608F">
        <w:rPr>
          <w:b/>
        </w:rPr>
        <w:t>o</w:t>
      </w:r>
      <w:r>
        <w:rPr>
          <w:b/>
        </w:rPr>
        <w:t>rstw</w:t>
      </w:r>
      <w:r w:rsidR="002A2C21">
        <w:rPr>
          <w:b/>
        </w:rPr>
        <w:t>.</w:t>
      </w:r>
      <w:r>
        <w:rPr>
          <w:b/>
        </w:rPr>
        <w:t xml:space="preserve"> </w:t>
      </w:r>
    </w:p>
    <w:p w:rsidR="003177DC" w:rsidRPr="00D8024F" w:rsidRDefault="00FF01D0" w:rsidP="00FF01D0">
      <w:pPr>
        <w:jc w:val="both"/>
        <w:rPr>
          <w:b/>
        </w:rPr>
      </w:pPr>
      <w:r w:rsidRPr="00D8024F">
        <w:rPr>
          <w:b/>
        </w:rPr>
        <w:t>Każdy punkt wniosku powinien być wypełniony w sposób czytelny.</w:t>
      </w:r>
    </w:p>
    <w:p w:rsidR="00FF01D0" w:rsidRDefault="00B27F79" w:rsidP="00FF01D0">
      <w:pPr>
        <w:jc w:val="both"/>
        <w:rPr>
          <w:b/>
        </w:rPr>
      </w:pPr>
      <w:r>
        <w:rPr>
          <w:b/>
        </w:rPr>
        <w:t xml:space="preserve">Nie należy modyfikować i usuwać </w:t>
      </w:r>
      <w:r w:rsidR="00FF01D0" w:rsidRPr="00D8024F">
        <w:rPr>
          <w:b/>
        </w:rPr>
        <w:t>elementów wniosku.</w:t>
      </w:r>
      <w:r w:rsidR="009630EE">
        <w:rPr>
          <w:b/>
        </w:rPr>
        <w:t xml:space="preserve"> Ewentualne dodatkowe informacje należy sporządzić jako załącznik.</w:t>
      </w:r>
    </w:p>
    <w:p w:rsidR="00C447FB" w:rsidRDefault="00C447FB" w:rsidP="00FF01D0">
      <w:pPr>
        <w:jc w:val="both"/>
        <w:rPr>
          <w:b/>
          <w:color w:val="000000"/>
        </w:rPr>
      </w:pPr>
      <w:r w:rsidRPr="00C447FB">
        <w:rPr>
          <w:b/>
          <w:color w:val="000000"/>
        </w:rPr>
        <w:t>Wniosek może</w:t>
      </w:r>
      <w:r w:rsidR="00B7579F">
        <w:rPr>
          <w:b/>
          <w:color w:val="000000"/>
        </w:rPr>
        <w:t xml:space="preserve"> być złożony, jeżeli pracodawca</w:t>
      </w:r>
      <w:r w:rsidRPr="00C447FB">
        <w:rPr>
          <w:b/>
          <w:color w:val="000000"/>
        </w:rPr>
        <w:t xml:space="preserve"> posiada siedzibę lub prowadzi działalność na terenie  powiatu </w:t>
      </w:r>
      <w:r w:rsidR="00524012">
        <w:rPr>
          <w:b/>
          <w:color w:val="000000"/>
        </w:rPr>
        <w:t>radziejowskiego</w:t>
      </w:r>
      <w:r w:rsidR="00B7579F">
        <w:rPr>
          <w:b/>
          <w:color w:val="000000"/>
        </w:rPr>
        <w:t>.</w:t>
      </w:r>
    </w:p>
    <w:p w:rsidR="00AD3717" w:rsidRDefault="00AD3717" w:rsidP="00FF01D0">
      <w:pPr>
        <w:jc w:val="both"/>
        <w:rPr>
          <w:b/>
          <w:color w:val="000000"/>
        </w:rPr>
      </w:pPr>
    </w:p>
    <w:p w:rsidR="00AD3717" w:rsidRDefault="00AD3717" w:rsidP="00FF01D0">
      <w:pPr>
        <w:jc w:val="both"/>
        <w:rPr>
          <w:b/>
          <w:color w:val="000000"/>
        </w:rPr>
      </w:pPr>
    </w:p>
    <w:p w:rsidR="00614575" w:rsidRDefault="00614575" w:rsidP="00FF01D0">
      <w:pPr>
        <w:jc w:val="both"/>
        <w:rPr>
          <w:b/>
          <w:color w:val="000000"/>
        </w:rPr>
      </w:pPr>
    </w:p>
    <w:p w:rsidR="006A500F" w:rsidRDefault="006A500F" w:rsidP="00FF01D0">
      <w:pPr>
        <w:jc w:val="both"/>
        <w:rPr>
          <w:b/>
          <w:color w:val="000000"/>
        </w:rPr>
      </w:pPr>
    </w:p>
    <w:p w:rsidR="001420CB" w:rsidRPr="00C62FD6" w:rsidRDefault="001420CB" w:rsidP="001145C4">
      <w:pPr>
        <w:numPr>
          <w:ilvl w:val="0"/>
          <w:numId w:val="1"/>
        </w:numPr>
        <w:tabs>
          <w:tab w:val="clear" w:pos="1080"/>
          <w:tab w:val="num" w:pos="360"/>
        </w:tabs>
        <w:spacing w:line="360" w:lineRule="auto"/>
        <w:ind w:left="540" w:hanging="540"/>
        <w:jc w:val="both"/>
        <w:rPr>
          <w:b/>
          <w:sz w:val="22"/>
          <w:szCs w:val="22"/>
        </w:rPr>
      </w:pPr>
      <w:r w:rsidRPr="00C62FD6">
        <w:rPr>
          <w:b/>
          <w:sz w:val="22"/>
          <w:szCs w:val="22"/>
        </w:rPr>
        <w:lastRenderedPageBreak/>
        <w:t xml:space="preserve">DANE DOTYCZĄCE </w:t>
      </w:r>
      <w:r w:rsidR="00F8191B" w:rsidRPr="00C62FD6">
        <w:rPr>
          <w:b/>
          <w:sz w:val="22"/>
          <w:szCs w:val="22"/>
        </w:rPr>
        <w:t>WNIOSKODAWCY</w:t>
      </w:r>
    </w:p>
    <w:p w:rsidR="001420CB" w:rsidRPr="00AD3717" w:rsidRDefault="00B435A2" w:rsidP="00AD3717">
      <w:pPr>
        <w:numPr>
          <w:ilvl w:val="0"/>
          <w:numId w:val="2"/>
        </w:numPr>
        <w:tabs>
          <w:tab w:val="right" w:leader="dot" w:pos="9072"/>
        </w:tabs>
        <w:spacing w:line="360" w:lineRule="auto"/>
        <w:rPr>
          <w:sz w:val="22"/>
          <w:szCs w:val="22"/>
        </w:rPr>
      </w:pPr>
      <w:r>
        <w:rPr>
          <w:sz w:val="22"/>
          <w:szCs w:val="22"/>
        </w:rPr>
        <w:t>Pełna n</w:t>
      </w:r>
      <w:r w:rsidR="00984B07">
        <w:rPr>
          <w:sz w:val="22"/>
          <w:szCs w:val="22"/>
        </w:rPr>
        <w:t>azwa podmiotu</w:t>
      </w:r>
      <w:r>
        <w:rPr>
          <w:sz w:val="22"/>
          <w:szCs w:val="22"/>
        </w:rPr>
        <w:t xml:space="preserve"> </w:t>
      </w:r>
      <w:r w:rsidR="00B347AC">
        <w:rPr>
          <w:sz w:val="22"/>
          <w:szCs w:val="22"/>
        </w:rPr>
        <w:t>..............................................................................................................................................................</w:t>
      </w:r>
      <w:r w:rsidR="001420CB" w:rsidRPr="00144874">
        <w:rPr>
          <w:sz w:val="22"/>
          <w:szCs w:val="22"/>
        </w:rPr>
        <w:tab/>
      </w:r>
      <w:r w:rsidR="001420CB" w:rsidRPr="00144874">
        <w:rPr>
          <w:sz w:val="22"/>
          <w:szCs w:val="22"/>
        </w:rPr>
        <w:tab/>
      </w:r>
    </w:p>
    <w:p w:rsidR="001420CB" w:rsidRPr="00144874" w:rsidRDefault="001420CB" w:rsidP="001145C4">
      <w:pPr>
        <w:numPr>
          <w:ilvl w:val="0"/>
          <w:numId w:val="2"/>
        </w:numPr>
        <w:tabs>
          <w:tab w:val="right" w:leader="dot" w:pos="9072"/>
        </w:tabs>
        <w:spacing w:line="360" w:lineRule="auto"/>
        <w:jc w:val="both"/>
        <w:rPr>
          <w:sz w:val="22"/>
          <w:szCs w:val="22"/>
        </w:rPr>
      </w:pPr>
      <w:r w:rsidRPr="00144874">
        <w:rPr>
          <w:sz w:val="22"/>
          <w:szCs w:val="22"/>
        </w:rPr>
        <w:t xml:space="preserve">Adres siedziby </w:t>
      </w:r>
      <w:r w:rsidR="00984B07">
        <w:rPr>
          <w:sz w:val="22"/>
          <w:szCs w:val="22"/>
        </w:rPr>
        <w:t>podmiotu</w:t>
      </w:r>
      <w:r w:rsidRPr="00144874">
        <w:rPr>
          <w:sz w:val="22"/>
          <w:szCs w:val="22"/>
        </w:rPr>
        <w:tab/>
      </w:r>
    </w:p>
    <w:p w:rsidR="00E311E7" w:rsidRPr="00144874" w:rsidRDefault="00E90B49" w:rsidP="00E311E7">
      <w:pPr>
        <w:tabs>
          <w:tab w:val="right" w:leader="dot" w:pos="9072"/>
        </w:tabs>
        <w:spacing w:line="360" w:lineRule="auto"/>
        <w:ind w:left="360" w:hanging="360"/>
        <w:jc w:val="both"/>
        <w:rPr>
          <w:sz w:val="22"/>
          <w:szCs w:val="22"/>
        </w:rPr>
      </w:pPr>
      <w:r w:rsidRPr="00144874">
        <w:rPr>
          <w:sz w:val="22"/>
          <w:szCs w:val="22"/>
        </w:rPr>
        <w:tab/>
      </w:r>
      <w:r w:rsidRPr="00144874">
        <w:rPr>
          <w:sz w:val="22"/>
          <w:szCs w:val="22"/>
        </w:rPr>
        <w:tab/>
      </w:r>
    </w:p>
    <w:p w:rsidR="00984B07" w:rsidRPr="00144874" w:rsidRDefault="00984B07" w:rsidP="00984B07">
      <w:pPr>
        <w:tabs>
          <w:tab w:val="right" w:leader="dot" w:pos="9072"/>
        </w:tabs>
        <w:spacing w:line="360" w:lineRule="auto"/>
        <w:ind w:left="360"/>
        <w:jc w:val="both"/>
        <w:rPr>
          <w:sz w:val="22"/>
          <w:szCs w:val="22"/>
        </w:rPr>
      </w:pPr>
      <w:r w:rsidRPr="00144874">
        <w:rPr>
          <w:sz w:val="22"/>
          <w:szCs w:val="22"/>
        </w:rPr>
        <w:t>telefon:</w:t>
      </w:r>
      <w:r w:rsidRPr="00144874">
        <w:rPr>
          <w:sz w:val="22"/>
          <w:szCs w:val="22"/>
        </w:rPr>
        <w:tab/>
      </w:r>
    </w:p>
    <w:p w:rsidR="00984B07" w:rsidRPr="00144874" w:rsidRDefault="00984B07" w:rsidP="00984B07">
      <w:pPr>
        <w:tabs>
          <w:tab w:val="right" w:leader="dot" w:pos="9072"/>
        </w:tabs>
        <w:spacing w:line="360" w:lineRule="auto"/>
        <w:ind w:left="360"/>
        <w:jc w:val="both"/>
        <w:rPr>
          <w:sz w:val="22"/>
          <w:szCs w:val="22"/>
        </w:rPr>
      </w:pPr>
      <w:r w:rsidRPr="00144874">
        <w:rPr>
          <w:sz w:val="22"/>
          <w:szCs w:val="22"/>
        </w:rPr>
        <w:t>fax:</w:t>
      </w:r>
      <w:r w:rsidRPr="00144874">
        <w:rPr>
          <w:sz w:val="22"/>
          <w:szCs w:val="22"/>
        </w:rPr>
        <w:tab/>
      </w:r>
    </w:p>
    <w:p w:rsidR="00984B07" w:rsidRDefault="00984B07" w:rsidP="00984B07">
      <w:pPr>
        <w:tabs>
          <w:tab w:val="right" w:leader="dot" w:pos="9072"/>
        </w:tabs>
        <w:spacing w:line="360" w:lineRule="auto"/>
        <w:ind w:left="360"/>
        <w:jc w:val="both"/>
        <w:rPr>
          <w:sz w:val="24"/>
          <w:szCs w:val="24"/>
        </w:rPr>
      </w:pPr>
      <w:r w:rsidRPr="00144874">
        <w:rPr>
          <w:sz w:val="22"/>
          <w:szCs w:val="22"/>
        </w:rPr>
        <w:t>e – mail:</w:t>
      </w:r>
      <w:r w:rsidRPr="00144874">
        <w:rPr>
          <w:sz w:val="24"/>
          <w:szCs w:val="24"/>
        </w:rPr>
        <w:tab/>
      </w:r>
    </w:p>
    <w:p w:rsidR="00675B7B" w:rsidRDefault="00675B7B" w:rsidP="001145C4">
      <w:pPr>
        <w:numPr>
          <w:ilvl w:val="0"/>
          <w:numId w:val="2"/>
        </w:numPr>
        <w:tabs>
          <w:tab w:val="right" w:leader="dot" w:pos="9072"/>
        </w:tabs>
        <w:spacing w:line="360" w:lineRule="auto"/>
        <w:jc w:val="both"/>
        <w:rPr>
          <w:sz w:val="22"/>
          <w:szCs w:val="22"/>
        </w:rPr>
      </w:pPr>
      <w:r w:rsidRPr="00675B7B">
        <w:rPr>
          <w:sz w:val="22"/>
          <w:szCs w:val="22"/>
        </w:rPr>
        <w:t xml:space="preserve">Miejsce prowadzenia działalności </w:t>
      </w:r>
      <w:r>
        <w:rPr>
          <w:sz w:val="22"/>
          <w:szCs w:val="22"/>
        </w:rPr>
        <w:t>…………………………………………………………………...</w:t>
      </w:r>
    </w:p>
    <w:p w:rsidR="00675B7B" w:rsidRPr="00675B7B" w:rsidRDefault="00B37ED8" w:rsidP="00675B7B">
      <w:pPr>
        <w:tabs>
          <w:tab w:val="right" w:leader="dot" w:pos="9072"/>
        </w:tabs>
        <w:spacing w:line="360" w:lineRule="auto"/>
        <w:ind w:left="360"/>
        <w:jc w:val="both"/>
        <w:rPr>
          <w:sz w:val="22"/>
          <w:szCs w:val="22"/>
        </w:rPr>
      </w:pPr>
      <w:r>
        <w:rPr>
          <w:sz w:val="22"/>
          <w:szCs w:val="22"/>
        </w:rPr>
        <w:t>………………………………………………………………………………………………………..</w:t>
      </w:r>
    </w:p>
    <w:p w:rsidR="00984B07" w:rsidRPr="00144874" w:rsidRDefault="00984B07" w:rsidP="001145C4">
      <w:pPr>
        <w:numPr>
          <w:ilvl w:val="0"/>
          <w:numId w:val="2"/>
        </w:numPr>
        <w:tabs>
          <w:tab w:val="right" w:leader="dot" w:pos="9072"/>
        </w:tabs>
        <w:spacing w:line="360" w:lineRule="auto"/>
        <w:jc w:val="both"/>
        <w:rPr>
          <w:sz w:val="22"/>
          <w:szCs w:val="22"/>
        </w:rPr>
      </w:pPr>
      <w:r w:rsidRPr="00144874">
        <w:rPr>
          <w:sz w:val="22"/>
          <w:szCs w:val="22"/>
        </w:rPr>
        <w:t>Numer REGON</w:t>
      </w:r>
      <w:r w:rsidRPr="00144874">
        <w:rPr>
          <w:sz w:val="22"/>
          <w:szCs w:val="22"/>
        </w:rPr>
        <w:tab/>
      </w:r>
    </w:p>
    <w:p w:rsidR="00984B07" w:rsidRPr="007D49BE" w:rsidRDefault="00984B07" w:rsidP="001145C4">
      <w:pPr>
        <w:numPr>
          <w:ilvl w:val="0"/>
          <w:numId w:val="2"/>
        </w:numPr>
        <w:tabs>
          <w:tab w:val="right" w:leader="dot" w:pos="9072"/>
        </w:tabs>
        <w:spacing w:line="360" w:lineRule="auto"/>
        <w:jc w:val="both"/>
        <w:rPr>
          <w:sz w:val="22"/>
          <w:szCs w:val="22"/>
        </w:rPr>
      </w:pPr>
      <w:r w:rsidRPr="00144874">
        <w:rPr>
          <w:sz w:val="22"/>
          <w:szCs w:val="22"/>
        </w:rPr>
        <w:t>Numer NIP</w:t>
      </w:r>
      <w:r w:rsidRPr="00144874">
        <w:rPr>
          <w:sz w:val="22"/>
          <w:szCs w:val="22"/>
        </w:rPr>
        <w:tab/>
      </w:r>
    </w:p>
    <w:p w:rsidR="001420CB" w:rsidRDefault="003E621D" w:rsidP="001145C4">
      <w:pPr>
        <w:numPr>
          <w:ilvl w:val="0"/>
          <w:numId w:val="2"/>
        </w:numPr>
        <w:tabs>
          <w:tab w:val="right" w:leader="dot" w:pos="9072"/>
        </w:tabs>
        <w:spacing w:line="360" w:lineRule="auto"/>
        <w:jc w:val="both"/>
        <w:rPr>
          <w:sz w:val="22"/>
          <w:szCs w:val="22"/>
        </w:rPr>
      </w:pPr>
      <w:r>
        <w:rPr>
          <w:sz w:val="22"/>
          <w:szCs w:val="22"/>
        </w:rPr>
        <w:t>Przeważający r</w:t>
      </w:r>
      <w:r w:rsidR="00984B07" w:rsidRPr="00BC6ADF">
        <w:rPr>
          <w:sz w:val="22"/>
          <w:szCs w:val="22"/>
        </w:rPr>
        <w:t>odzaj działalności (symbol podklasy prowadzonej działalnośc</w:t>
      </w:r>
      <w:r w:rsidR="00984B07">
        <w:rPr>
          <w:sz w:val="22"/>
          <w:szCs w:val="22"/>
        </w:rPr>
        <w:t>i określony zgodnie                                  z PKD)……………………….</w:t>
      </w:r>
      <w:r w:rsidR="001420CB" w:rsidRPr="00144874">
        <w:rPr>
          <w:sz w:val="22"/>
          <w:szCs w:val="22"/>
        </w:rPr>
        <w:tab/>
      </w:r>
    </w:p>
    <w:p w:rsidR="00984B07" w:rsidRPr="00144874" w:rsidRDefault="00984B07" w:rsidP="001145C4">
      <w:pPr>
        <w:numPr>
          <w:ilvl w:val="0"/>
          <w:numId w:val="2"/>
        </w:numPr>
        <w:tabs>
          <w:tab w:val="right" w:leader="dot" w:pos="9072"/>
        </w:tabs>
        <w:spacing w:line="360" w:lineRule="auto"/>
        <w:jc w:val="both"/>
        <w:rPr>
          <w:sz w:val="22"/>
          <w:szCs w:val="22"/>
        </w:rPr>
      </w:pPr>
      <w:r w:rsidRPr="00144874">
        <w:rPr>
          <w:sz w:val="22"/>
          <w:szCs w:val="22"/>
        </w:rPr>
        <w:t>Forma prawna działalności</w:t>
      </w:r>
      <w:r>
        <w:rPr>
          <w:sz w:val="22"/>
          <w:szCs w:val="22"/>
        </w:rPr>
        <w:t xml:space="preserve"> </w:t>
      </w:r>
      <w:r w:rsidR="00B435A2">
        <w:rPr>
          <w:sz w:val="22"/>
          <w:szCs w:val="22"/>
        </w:rPr>
        <w:t>w</w:t>
      </w:r>
      <w:r>
        <w:rPr>
          <w:sz w:val="22"/>
          <w:szCs w:val="22"/>
        </w:rPr>
        <w:t>nioskodawcy</w:t>
      </w:r>
      <w:r w:rsidRPr="00144874">
        <w:rPr>
          <w:sz w:val="22"/>
          <w:szCs w:val="22"/>
        </w:rPr>
        <w:tab/>
      </w:r>
    </w:p>
    <w:p w:rsidR="00984B07" w:rsidRDefault="00984B07" w:rsidP="00984B07">
      <w:pPr>
        <w:tabs>
          <w:tab w:val="right" w:leader="dot" w:pos="9072"/>
        </w:tabs>
        <w:ind w:firstLine="357"/>
        <w:jc w:val="both"/>
        <w:rPr>
          <w:sz w:val="22"/>
          <w:szCs w:val="22"/>
        </w:rPr>
      </w:pPr>
      <w:r w:rsidRPr="00144874">
        <w:rPr>
          <w:sz w:val="22"/>
          <w:szCs w:val="22"/>
        </w:rPr>
        <w:tab/>
      </w:r>
    </w:p>
    <w:p w:rsidR="00984B07" w:rsidRDefault="00984B07" w:rsidP="00984B07">
      <w:pPr>
        <w:spacing w:line="276" w:lineRule="auto"/>
        <w:jc w:val="center"/>
        <w:rPr>
          <w:rFonts w:ascii="Arial" w:hAnsi="Arial" w:cs="Arial"/>
          <w:vertAlign w:val="superscript"/>
        </w:rPr>
      </w:pPr>
      <w:r w:rsidRPr="006A7898">
        <w:rPr>
          <w:rFonts w:ascii="Arial" w:hAnsi="Arial" w:cs="Arial"/>
          <w:vertAlign w:val="superscript"/>
        </w:rPr>
        <w:t>(</w:t>
      </w:r>
      <w:r w:rsidR="00B347AC">
        <w:rPr>
          <w:rFonts w:ascii="Arial" w:hAnsi="Arial" w:cs="Arial"/>
          <w:vertAlign w:val="superscript"/>
        </w:rPr>
        <w:t>np. spółdzielnia,</w:t>
      </w:r>
      <w:r w:rsidRPr="006A7898">
        <w:rPr>
          <w:rFonts w:ascii="Arial" w:hAnsi="Arial" w:cs="Arial"/>
          <w:vertAlign w:val="superscript"/>
        </w:rPr>
        <w:t xml:space="preserve"> Spółka </w:t>
      </w:r>
      <w:r w:rsidR="00B347AC">
        <w:rPr>
          <w:rFonts w:ascii="Arial" w:hAnsi="Arial" w:cs="Arial"/>
          <w:vertAlign w:val="superscript"/>
        </w:rPr>
        <w:t>(</w:t>
      </w:r>
      <w:r w:rsidR="0004515A">
        <w:rPr>
          <w:rFonts w:ascii="Arial" w:hAnsi="Arial" w:cs="Arial"/>
          <w:vertAlign w:val="superscript"/>
        </w:rPr>
        <w:t>podać jaka</w:t>
      </w:r>
      <w:r w:rsidR="00B347AC">
        <w:rPr>
          <w:rFonts w:ascii="Arial" w:hAnsi="Arial" w:cs="Arial"/>
          <w:vertAlign w:val="superscript"/>
        </w:rPr>
        <w:t>)</w:t>
      </w:r>
      <w:r w:rsidRPr="006A7898">
        <w:rPr>
          <w:rFonts w:ascii="Arial" w:hAnsi="Arial" w:cs="Arial"/>
          <w:vertAlign w:val="superscript"/>
        </w:rPr>
        <w:t xml:space="preserve">, </w:t>
      </w:r>
      <w:r w:rsidR="00B06099">
        <w:rPr>
          <w:rFonts w:ascii="Arial" w:hAnsi="Arial" w:cs="Arial"/>
          <w:vertAlign w:val="superscript"/>
        </w:rPr>
        <w:t>działalność indywidualna, inna)</w:t>
      </w:r>
    </w:p>
    <w:p w:rsidR="006E2B5C" w:rsidRDefault="006E2B5C" w:rsidP="001145C4">
      <w:pPr>
        <w:numPr>
          <w:ilvl w:val="0"/>
          <w:numId w:val="2"/>
        </w:numPr>
        <w:tabs>
          <w:tab w:val="right" w:leader="dot" w:pos="9072"/>
        </w:tabs>
        <w:spacing w:line="360" w:lineRule="auto"/>
        <w:jc w:val="both"/>
        <w:rPr>
          <w:sz w:val="22"/>
          <w:szCs w:val="22"/>
        </w:rPr>
      </w:pPr>
      <w:r w:rsidRPr="00144874">
        <w:rPr>
          <w:sz w:val="22"/>
          <w:szCs w:val="22"/>
        </w:rPr>
        <w:t>Imię i nazwisko oraz stanowisko osoby uprawnionej do podpisania umowy</w:t>
      </w:r>
      <w:r w:rsidR="00EE0CE3">
        <w:rPr>
          <w:sz w:val="22"/>
          <w:szCs w:val="22"/>
        </w:rPr>
        <w:t>….</w:t>
      </w:r>
      <w:r w:rsidR="00AD7CCD">
        <w:rPr>
          <w:sz w:val="22"/>
          <w:szCs w:val="22"/>
        </w:rPr>
        <w:t>……………………</w:t>
      </w:r>
    </w:p>
    <w:p w:rsidR="00AD7CCD" w:rsidRDefault="00AD7CCD" w:rsidP="00AD7CCD">
      <w:pPr>
        <w:tabs>
          <w:tab w:val="right" w:leader="dot" w:pos="9072"/>
        </w:tabs>
        <w:spacing w:line="360" w:lineRule="auto"/>
        <w:ind w:left="360"/>
        <w:jc w:val="both"/>
        <w:rPr>
          <w:sz w:val="22"/>
          <w:szCs w:val="22"/>
        </w:rPr>
      </w:pPr>
      <w:r>
        <w:rPr>
          <w:sz w:val="22"/>
          <w:szCs w:val="22"/>
        </w:rPr>
        <w:t>………………………………………………………………………………………………………..</w:t>
      </w:r>
    </w:p>
    <w:p w:rsidR="006E2B5C" w:rsidRDefault="00EC2A78" w:rsidP="001145C4">
      <w:pPr>
        <w:numPr>
          <w:ilvl w:val="0"/>
          <w:numId w:val="2"/>
        </w:numPr>
        <w:tabs>
          <w:tab w:val="right" w:leader="dot" w:pos="9072"/>
        </w:tabs>
        <w:spacing w:line="360" w:lineRule="auto"/>
        <w:jc w:val="both"/>
        <w:rPr>
          <w:sz w:val="22"/>
          <w:szCs w:val="22"/>
        </w:rPr>
      </w:pPr>
      <w:r w:rsidRPr="005C53A4">
        <w:rPr>
          <w:sz w:val="22"/>
          <w:szCs w:val="22"/>
        </w:rPr>
        <w:t>Imię i nazwisko</w:t>
      </w:r>
      <w:r w:rsidR="00CE5705" w:rsidRPr="005C53A4">
        <w:rPr>
          <w:sz w:val="22"/>
          <w:szCs w:val="22"/>
        </w:rPr>
        <w:t>, numer telefonu, adres poczty elek</w:t>
      </w:r>
      <w:r w:rsidR="005C53A4" w:rsidRPr="005C53A4">
        <w:rPr>
          <w:sz w:val="22"/>
          <w:szCs w:val="22"/>
        </w:rPr>
        <w:t>tronicznej</w:t>
      </w:r>
      <w:r w:rsidRPr="005C53A4">
        <w:rPr>
          <w:sz w:val="22"/>
          <w:szCs w:val="22"/>
        </w:rPr>
        <w:t xml:space="preserve"> osoby </w:t>
      </w:r>
      <w:r w:rsidR="00BD0E87">
        <w:rPr>
          <w:sz w:val="22"/>
          <w:szCs w:val="22"/>
        </w:rPr>
        <w:t>wskazanej</w:t>
      </w:r>
      <w:r w:rsidRPr="005C53A4">
        <w:rPr>
          <w:sz w:val="22"/>
          <w:szCs w:val="22"/>
        </w:rPr>
        <w:t xml:space="preserve"> </w:t>
      </w:r>
      <w:r w:rsidR="00E07E30">
        <w:rPr>
          <w:sz w:val="22"/>
          <w:szCs w:val="22"/>
        </w:rPr>
        <w:t xml:space="preserve">przez pracodawcę </w:t>
      </w:r>
      <w:r w:rsidRPr="005C53A4">
        <w:rPr>
          <w:sz w:val="22"/>
          <w:szCs w:val="22"/>
        </w:rPr>
        <w:t xml:space="preserve">do kontaktów </w:t>
      </w:r>
      <w:r w:rsidR="00E07E30">
        <w:rPr>
          <w:sz w:val="22"/>
          <w:szCs w:val="22"/>
        </w:rPr>
        <w:t>z Urzędem …………………………………………………………………………….</w:t>
      </w:r>
    </w:p>
    <w:p w:rsidR="00E07E30" w:rsidRPr="00E07E30" w:rsidRDefault="00E07E30" w:rsidP="00E07E30">
      <w:pPr>
        <w:tabs>
          <w:tab w:val="right" w:leader="dot" w:pos="9072"/>
        </w:tabs>
        <w:spacing w:line="360" w:lineRule="auto"/>
        <w:ind w:left="360"/>
        <w:jc w:val="both"/>
        <w:rPr>
          <w:sz w:val="22"/>
          <w:szCs w:val="22"/>
        </w:rPr>
      </w:pPr>
      <w:r>
        <w:rPr>
          <w:sz w:val="22"/>
          <w:szCs w:val="22"/>
        </w:rPr>
        <w:t>………………………………………………………………………………………………………..</w:t>
      </w:r>
    </w:p>
    <w:p w:rsidR="006E2B5C" w:rsidRPr="00144874" w:rsidRDefault="006E2B5C" w:rsidP="001145C4">
      <w:pPr>
        <w:numPr>
          <w:ilvl w:val="0"/>
          <w:numId w:val="2"/>
        </w:numPr>
        <w:tabs>
          <w:tab w:val="right" w:leader="dot" w:pos="9072"/>
        </w:tabs>
        <w:spacing w:line="360" w:lineRule="auto"/>
        <w:jc w:val="both"/>
        <w:rPr>
          <w:sz w:val="22"/>
          <w:szCs w:val="22"/>
        </w:rPr>
      </w:pPr>
      <w:r w:rsidRPr="00144874">
        <w:rPr>
          <w:sz w:val="22"/>
          <w:szCs w:val="22"/>
        </w:rPr>
        <w:t>Nazwa banku oraz numer</w:t>
      </w:r>
      <w:r w:rsidR="00C34F07">
        <w:rPr>
          <w:sz w:val="22"/>
          <w:szCs w:val="22"/>
        </w:rPr>
        <w:t xml:space="preserve"> </w:t>
      </w:r>
      <w:r w:rsidR="00C34F07" w:rsidRPr="00C34F07">
        <w:rPr>
          <w:b/>
          <w:sz w:val="22"/>
          <w:szCs w:val="22"/>
        </w:rPr>
        <w:t>nie</w:t>
      </w:r>
      <w:r w:rsidR="00AD3717">
        <w:rPr>
          <w:b/>
          <w:sz w:val="22"/>
          <w:szCs w:val="22"/>
        </w:rPr>
        <w:t>o</w:t>
      </w:r>
      <w:r w:rsidR="00C34F07" w:rsidRPr="00C34F07">
        <w:rPr>
          <w:b/>
          <w:sz w:val="22"/>
          <w:szCs w:val="22"/>
        </w:rPr>
        <w:t>procentowanego</w:t>
      </w:r>
      <w:r w:rsidRPr="00144874">
        <w:rPr>
          <w:sz w:val="22"/>
          <w:szCs w:val="22"/>
        </w:rPr>
        <w:t xml:space="preserve"> konta bankowego</w:t>
      </w:r>
      <w:r w:rsidRPr="00144874">
        <w:rPr>
          <w:sz w:val="22"/>
          <w:szCs w:val="22"/>
        </w:rPr>
        <w:tab/>
      </w:r>
    </w:p>
    <w:p w:rsidR="006E2B5C" w:rsidRPr="00144874" w:rsidRDefault="006E2B5C" w:rsidP="006E2B5C">
      <w:pPr>
        <w:tabs>
          <w:tab w:val="right" w:leader="dot" w:pos="9072"/>
        </w:tabs>
        <w:spacing w:line="360" w:lineRule="auto"/>
        <w:ind w:firstLine="360"/>
        <w:jc w:val="both"/>
        <w:rPr>
          <w:sz w:val="22"/>
          <w:szCs w:val="22"/>
        </w:rPr>
      </w:pPr>
      <w:r w:rsidRPr="00144874">
        <w:rPr>
          <w:sz w:val="22"/>
          <w:szCs w:val="22"/>
        </w:rPr>
        <w:tab/>
      </w:r>
    </w:p>
    <w:p w:rsidR="00730B09" w:rsidRPr="00B37318" w:rsidRDefault="006E2B5C" w:rsidP="001145C4">
      <w:pPr>
        <w:numPr>
          <w:ilvl w:val="0"/>
          <w:numId w:val="2"/>
        </w:numPr>
        <w:tabs>
          <w:tab w:val="right" w:leader="dot" w:pos="9072"/>
        </w:tabs>
        <w:spacing w:line="360" w:lineRule="auto"/>
        <w:jc w:val="both"/>
        <w:rPr>
          <w:sz w:val="22"/>
          <w:szCs w:val="22"/>
        </w:rPr>
      </w:pPr>
      <w:r w:rsidRPr="00B37318">
        <w:rPr>
          <w:sz w:val="22"/>
          <w:szCs w:val="22"/>
        </w:rPr>
        <w:t>Liczba osób zatrudnianych przez p</w:t>
      </w:r>
      <w:r w:rsidR="00AD7CCD" w:rsidRPr="00B37318">
        <w:rPr>
          <w:sz w:val="22"/>
          <w:szCs w:val="22"/>
        </w:rPr>
        <w:t>racodawcę</w:t>
      </w:r>
      <w:r w:rsidR="000B2A76" w:rsidRPr="00B37318">
        <w:rPr>
          <w:sz w:val="22"/>
          <w:szCs w:val="22"/>
        </w:rPr>
        <w:t xml:space="preserve"> na dzień złożenia wniosku</w:t>
      </w:r>
      <w:r w:rsidR="00B37318" w:rsidRPr="00B37318">
        <w:rPr>
          <w:sz w:val="22"/>
          <w:szCs w:val="22"/>
        </w:rPr>
        <w:t xml:space="preserve">, </w:t>
      </w:r>
      <w:r w:rsidR="000B2A76" w:rsidRPr="00B37318">
        <w:rPr>
          <w:sz w:val="22"/>
          <w:szCs w:val="22"/>
        </w:rPr>
        <w:t>tzn. wykonujących pracę na podstawie stosunku pracy, stosunku służbowego oraz umowy o pracę nakładczą</w:t>
      </w:r>
      <w:r w:rsidR="00B37318" w:rsidRPr="00B37318">
        <w:rPr>
          <w:sz w:val="22"/>
          <w:szCs w:val="22"/>
        </w:rPr>
        <w:t xml:space="preserve"> </w:t>
      </w:r>
      <w:r w:rsidR="000B2A76" w:rsidRPr="00B37318">
        <w:rPr>
          <w:sz w:val="22"/>
          <w:szCs w:val="22"/>
        </w:rPr>
        <w:t>…………</w:t>
      </w:r>
      <w:r w:rsidR="00B37318" w:rsidRPr="00B37318">
        <w:rPr>
          <w:sz w:val="22"/>
          <w:szCs w:val="22"/>
        </w:rPr>
        <w:t>……</w:t>
      </w:r>
    </w:p>
    <w:p w:rsidR="000B2A76" w:rsidRPr="00B37318" w:rsidRDefault="000B2A76" w:rsidP="000B2A76">
      <w:pPr>
        <w:numPr>
          <w:ilvl w:val="0"/>
          <w:numId w:val="2"/>
        </w:numPr>
        <w:tabs>
          <w:tab w:val="right" w:leader="dot" w:pos="9072"/>
        </w:tabs>
        <w:spacing w:line="360" w:lineRule="auto"/>
        <w:jc w:val="both"/>
        <w:rPr>
          <w:sz w:val="22"/>
          <w:szCs w:val="22"/>
        </w:rPr>
      </w:pPr>
      <w:r w:rsidRPr="00B37318">
        <w:rPr>
          <w:sz w:val="22"/>
          <w:szCs w:val="22"/>
        </w:rPr>
        <w:t>Liczba osób wykonujących inną pracę zarobkową, tzn. wykonujących pracę lub świadczących usługi na podstawie umów cywilnoprawnych, w tym umowy agencyjnej, umowy zlecenia, umowy o dzieło lub umowy o pomocy przy zbiorach w rozumieniu przepisów o ubezpieczeniu społecznym rolników albo wykon</w:t>
      </w:r>
      <w:r w:rsidR="00A51637">
        <w:rPr>
          <w:sz w:val="22"/>
          <w:szCs w:val="22"/>
        </w:rPr>
        <w:t>ujących pracę</w:t>
      </w:r>
      <w:r w:rsidRPr="00B37318">
        <w:rPr>
          <w:sz w:val="22"/>
          <w:szCs w:val="22"/>
        </w:rPr>
        <w:t xml:space="preserve"> w okresie członkostwa w rolniczej spółdzielni produkcyjnej, spółdzielni kółek rolniczych lub spółdzielni usług rolniczych</w:t>
      </w:r>
      <w:r w:rsidR="00B37318" w:rsidRPr="00B37318">
        <w:rPr>
          <w:sz w:val="22"/>
          <w:szCs w:val="22"/>
        </w:rPr>
        <w:t xml:space="preserve"> ………………………</w:t>
      </w:r>
    </w:p>
    <w:p w:rsidR="003721D2" w:rsidRDefault="003721D2" w:rsidP="001420CB">
      <w:pPr>
        <w:tabs>
          <w:tab w:val="right" w:leader="dot" w:pos="9072"/>
        </w:tabs>
        <w:spacing w:line="360" w:lineRule="auto"/>
        <w:jc w:val="both"/>
        <w:rPr>
          <w:b/>
          <w:sz w:val="22"/>
          <w:szCs w:val="22"/>
        </w:rPr>
      </w:pPr>
    </w:p>
    <w:p w:rsidR="000C1F91" w:rsidRDefault="001420CB" w:rsidP="001145C4">
      <w:pPr>
        <w:numPr>
          <w:ilvl w:val="0"/>
          <w:numId w:val="1"/>
        </w:numPr>
        <w:tabs>
          <w:tab w:val="clear" w:pos="1080"/>
          <w:tab w:val="num" w:pos="360"/>
        </w:tabs>
        <w:spacing w:line="100" w:lineRule="atLeast"/>
        <w:ind w:left="360" w:hanging="360"/>
        <w:jc w:val="both"/>
        <w:rPr>
          <w:b/>
          <w:sz w:val="22"/>
          <w:szCs w:val="22"/>
        </w:rPr>
      </w:pPr>
      <w:r w:rsidRPr="0029029D">
        <w:rPr>
          <w:b/>
          <w:sz w:val="22"/>
          <w:szCs w:val="22"/>
        </w:rPr>
        <w:t>DANE DOTY</w:t>
      </w:r>
      <w:r w:rsidR="00B435A2" w:rsidRPr="0029029D">
        <w:rPr>
          <w:b/>
          <w:sz w:val="22"/>
          <w:szCs w:val="22"/>
        </w:rPr>
        <w:t>CZĄCE</w:t>
      </w:r>
      <w:r w:rsidR="000A3937" w:rsidRPr="0029029D">
        <w:rPr>
          <w:b/>
          <w:sz w:val="22"/>
          <w:szCs w:val="22"/>
        </w:rPr>
        <w:t xml:space="preserve"> WYSOKOŚCI </w:t>
      </w:r>
      <w:r w:rsidR="0029029D" w:rsidRPr="0029029D">
        <w:rPr>
          <w:b/>
          <w:sz w:val="22"/>
          <w:szCs w:val="22"/>
        </w:rPr>
        <w:t>I HARMONOGRAMU WSPARCIA</w:t>
      </w:r>
      <w:r w:rsidR="000A3937" w:rsidRPr="0029029D">
        <w:rPr>
          <w:b/>
          <w:sz w:val="22"/>
          <w:szCs w:val="22"/>
        </w:rPr>
        <w:t xml:space="preserve"> </w:t>
      </w:r>
      <w:r w:rsidR="00B435A2" w:rsidRPr="0029029D">
        <w:rPr>
          <w:b/>
          <w:sz w:val="22"/>
          <w:szCs w:val="22"/>
        </w:rPr>
        <w:t xml:space="preserve"> </w:t>
      </w:r>
    </w:p>
    <w:p w:rsidR="0029029D" w:rsidRPr="0029029D" w:rsidRDefault="0029029D" w:rsidP="0029029D">
      <w:pPr>
        <w:spacing w:line="100" w:lineRule="atLeast"/>
        <w:ind w:left="360"/>
        <w:jc w:val="both"/>
        <w:rPr>
          <w:b/>
          <w:sz w:val="22"/>
          <w:szCs w:val="22"/>
        </w:rPr>
      </w:pPr>
    </w:p>
    <w:p w:rsidR="000B5B4F" w:rsidRDefault="00972B1C" w:rsidP="00916F96">
      <w:pPr>
        <w:pStyle w:val="Tekstpodstawowy"/>
        <w:spacing w:line="360" w:lineRule="auto"/>
        <w:rPr>
          <w:sz w:val="22"/>
          <w:szCs w:val="22"/>
        </w:rPr>
      </w:pPr>
      <w:r w:rsidRPr="003E2FED">
        <w:rPr>
          <w:sz w:val="22"/>
          <w:szCs w:val="22"/>
        </w:rPr>
        <w:t xml:space="preserve">1. </w:t>
      </w:r>
      <w:r w:rsidR="0029029D">
        <w:rPr>
          <w:sz w:val="22"/>
          <w:szCs w:val="22"/>
        </w:rPr>
        <w:t>Całkowita wartość planowanych działań kształcenia ustawicznego</w:t>
      </w:r>
      <w:r w:rsidRPr="003E2FED">
        <w:rPr>
          <w:sz w:val="22"/>
          <w:szCs w:val="22"/>
        </w:rPr>
        <w:t xml:space="preserve"> </w:t>
      </w:r>
      <w:r w:rsidR="0029029D">
        <w:rPr>
          <w:sz w:val="22"/>
          <w:szCs w:val="22"/>
        </w:rPr>
        <w:t>……………………….</w:t>
      </w:r>
      <w:r w:rsidR="001245A3">
        <w:rPr>
          <w:sz w:val="22"/>
          <w:szCs w:val="22"/>
        </w:rPr>
        <w:t xml:space="preserve"> w tym:  </w:t>
      </w:r>
    </w:p>
    <w:p w:rsidR="000B5B4F" w:rsidRDefault="001245A3" w:rsidP="00916F96">
      <w:pPr>
        <w:pStyle w:val="Tekstpodstawowy"/>
        <w:spacing w:line="360" w:lineRule="auto"/>
        <w:rPr>
          <w:sz w:val="22"/>
          <w:szCs w:val="22"/>
        </w:rPr>
      </w:pPr>
      <w:r>
        <w:rPr>
          <w:sz w:val="22"/>
          <w:szCs w:val="22"/>
        </w:rPr>
        <w:t xml:space="preserve">         -  </w:t>
      </w:r>
      <w:r w:rsidRPr="00933539">
        <w:rPr>
          <w:b/>
          <w:sz w:val="22"/>
          <w:szCs w:val="22"/>
        </w:rPr>
        <w:t>kwota wnioskowana z KFS</w:t>
      </w:r>
      <w:r>
        <w:rPr>
          <w:sz w:val="22"/>
          <w:szCs w:val="22"/>
        </w:rPr>
        <w:t>: ……………</w:t>
      </w:r>
      <w:r w:rsidR="000B5B4F">
        <w:rPr>
          <w:sz w:val="22"/>
          <w:szCs w:val="22"/>
        </w:rPr>
        <w:t>…</w:t>
      </w:r>
      <w:r w:rsidR="00916F96">
        <w:rPr>
          <w:sz w:val="22"/>
          <w:szCs w:val="22"/>
        </w:rPr>
        <w:t>…………………………………………</w:t>
      </w:r>
      <w:r w:rsidR="00933539">
        <w:rPr>
          <w:sz w:val="22"/>
          <w:szCs w:val="22"/>
        </w:rPr>
        <w:t>…………</w:t>
      </w:r>
      <w:r w:rsidR="00916F96">
        <w:rPr>
          <w:sz w:val="22"/>
          <w:szCs w:val="22"/>
        </w:rPr>
        <w:br/>
        <w:t xml:space="preserve">            </w:t>
      </w:r>
      <w:r w:rsidR="000B5B4F">
        <w:rPr>
          <w:sz w:val="22"/>
          <w:szCs w:val="22"/>
        </w:rPr>
        <w:t xml:space="preserve">(słownie: </w:t>
      </w:r>
      <w:r w:rsidR="007C3E66">
        <w:rPr>
          <w:sz w:val="22"/>
          <w:szCs w:val="22"/>
        </w:rPr>
        <w:t>.......</w:t>
      </w:r>
      <w:r w:rsidR="000B5B4F">
        <w:rPr>
          <w:sz w:val="22"/>
          <w:szCs w:val="22"/>
        </w:rPr>
        <w:t>………………………</w:t>
      </w:r>
      <w:r w:rsidR="00916F96">
        <w:rPr>
          <w:sz w:val="22"/>
          <w:szCs w:val="22"/>
        </w:rPr>
        <w:t>………………………………………………..</w:t>
      </w:r>
      <w:r w:rsidR="000B5B4F">
        <w:rPr>
          <w:sz w:val="22"/>
          <w:szCs w:val="22"/>
        </w:rPr>
        <w:t>zł)</w:t>
      </w:r>
      <w:r w:rsidR="007C3E66">
        <w:rPr>
          <w:sz w:val="22"/>
          <w:szCs w:val="22"/>
        </w:rPr>
        <w:t>;</w:t>
      </w:r>
    </w:p>
    <w:p w:rsidR="007C3E66" w:rsidRDefault="007C3E66" w:rsidP="00916F96">
      <w:pPr>
        <w:pStyle w:val="Tekstpodstawowy"/>
        <w:spacing w:line="360" w:lineRule="auto"/>
        <w:rPr>
          <w:sz w:val="22"/>
          <w:szCs w:val="22"/>
        </w:rPr>
      </w:pPr>
      <w:r>
        <w:rPr>
          <w:sz w:val="22"/>
          <w:szCs w:val="22"/>
        </w:rPr>
        <w:t xml:space="preserve">  </w:t>
      </w:r>
      <w:r w:rsidR="005864FD">
        <w:rPr>
          <w:sz w:val="22"/>
          <w:szCs w:val="22"/>
        </w:rPr>
        <w:t xml:space="preserve">       -  kwota wkładu własnego wnoszonego przez pracodawcę*</w:t>
      </w:r>
      <w:r>
        <w:rPr>
          <w:sz w:val="22"/>
          <w:szCs w:val="22"/>
        </w:rPr>
        <w:t>…</w:t>
      </w:r>
      <w:r w:rsidR="00916F96">
        <w:rPr>
          <w:sz w:val="22"/>
          <w:szCs w:val="22"/>
        </w:rPr>
        <w:t>…………………………………….</w:t>
      </w:r>
      <w:r w:rsidR="00916F96">
        <w:rPr>
          <w:sz w:val="22"/>
          <w:szCs w:val="22"/>
        </w:rPr>
        <w:br/>
        <w:t xml:space="preserve">            </w:t>
      </w:r>
      <w:r>
        <w:rPr>
          <w:sz w:val="22"/>
          <w:szCs w:val="22"/>
        </w:rPr>
        <w:t>(słownie: ……………………………</w:t>
      </w:r>
      <w:r w:rsidR="00916F96">
        <w:rPr>
          <w:sz w:val="22"/>
          <w:szCs w:val="22"/>
        </w:rPr>
        <w:t>……………………………………………….</w:t>
      </w:r>
      <w:r w:rsidR="00937181">
        <w:rPr>
          <w:sz w:val="22"/>
          <w:szCs w:val="22"/>
        </w:rPr>
        <w:t>zł).</w:t>
      </w:r>
    </w:p>
    <w:p w:rsidR="00A854EB" w:rsidRDefault="005864FD" w:rsidP="00B37318">
      <w:pPr>
        <w:ind w:left="360"/>
        <w:rPr>
          <w:sz w:val="22"/>
          <w:szCs w:val="22"/>
        </w:rPr>
        <w:sectPr w:rsidR="00A854EB" w:rsidSect="00647727">
          <w:footerReference w:type="even" r:id="rId9"/>
          <w:footerReference w:type="default" r:id="rId10"/>
          <w:pgSz w:w="11906" w:h="16838"/>
          <w:pgMar w:top="360" w:right="1418" w:bottom="180" w:left="1418" w:header="709" w:footer="249" w:gutter="0"/>
          <w:cols w:space="708"/>
          <w:docGrid w:linePitch="360"/>
        </w:sectPr>
      </w:pPr>
      <w:r w:rsidRPr="001839AD">
        <w:rPr>
          <w:i/>
          <w:sz w:val="18"/>
          <w:szCs w:val="18"/>
        </w:rPr>
        <w:t xml:space="preserve">* </w:t>
      </w:r>
      <w:r w:rsidRPr="001839AD">
        <w:rPr>
          <w:b/>
          <w:i/>
          <w:sz w:val="18"/>
          <w:szCs w:val="18"/>
        </w:rPr>
        <w:t>nie dotyczy mikroprzedsiębiorstw</w:t>
      </w:r>
      <w:r w:rsidRPr="001839AD">
        <w:rPr>
          <w:i/>
          <w:sz w:val="18"/>
          <w:szCs w:val="18"/>
        </w:rPr>
        <w:t xml:space="preserve">  (</w:t>
      </w:r>
      <w:proofErr w:type="spellStart"/>
      <w:r w:rsidRPr="001839AD">
        <w:rPr>
          <w:i/>
          <w:sz w:val="18"/>
          <w:szCs w:val="18"/>
        </w:rPr>
        <w:t>mikroprzedsiębiorca</w:t>
      </w:r>
      <w:proofErr w:type="spellEnd"/>
      <w:r w:rsidRPr="001839AD">
        <w:rPr>
          <w:i/>
          <w:sz w:val="18"/>
          <w:szCs w:val="18"/>
        </w:rPr>
        <w:t xml:space="preserve"> to</w:t>
      </w:r>
      <w:r w:rsidR="006336D4" w:rsidRPr="001839AD">
        <w:rPr>
          <w:i/>
          <w:sz w:val="18"/>
          <w:szCs w:val="18"/>
        </w:rPr>
        <w:t xml:space="preserve"> podmiot</w:t>
      </w:r>
      <w:r w:rsidRPr="001839AD">
        <w:rPr>
          <w:i/>
          <w:sz w:val="18"/>
          <w:szCs w:val="18"/>
        </w:rPr>
        <w:t xml:space="preserve">, który </w:t>
      </w:r>
      <w:r w:rsidR="006336D4" w:rsidRPr="001839AD">
        <w:rPr>
          <w:i/>
          <w:sz w:val="18"/>
          <w:szCs w:val="18"/>
        </w:rPr>
        <w:t xml:space="preserve">średniorocznie </w:t>
      </w:r>
      <w:r w:rsidRPr="001839AD">
        <w:rPr>
          <w:i/>
          <w:sz w:val="18"/>
          <w:szCs w:val="18"/>
        </w:rPr>
        <w:t>zatrudnia</w:t>
      </w:r>
      <w:r w:rsidR="006336D4" w:rsidRPr="001839AD">
        <w:rPr>
          <w:i/>
          <w:sz w:val="18"/>
          <w:szCs w:val="18"/>
        </w:rPr>
        <w:t xml:space="preserve"> w przeliczeniu na pełen etat </w:t>
      </w:r>
      <w:r w:rsidRPr="001839AD">
        <w:rPr>
          <w:i/>
          <w:sz w:val="18"/>
          <w:szCs w:val="18"/>
        </w:rPr>
        <w:t>mniej niż 10 pracowników, a jego roczny obrót lub całkowity bilans roczny nie przekracza 2 mln. EURO).</w:t>
      </w:r>
    </w:p>
    <w:p w:rsidR="00432205" w:rsidRPr="00104A92" w:rsidRDefault="00216A47" w:rsidP="005563A6">
      <w:pPr>
        <w:pStyle w:val="Tekstpodstawowy"/>
        <w:spacing w:line="100" w:lineRule="atLeast"/>
        <w:jc w:val="both"/>
        <w:rPr>
          <w:b/>
          <w:sz w:val="22"/>
          <w:szCs w:val="22"/>
          <w:u w:val="single"/>
        </w:rPr>
      </w:pPr>
      <w:r>
        <w:rPr>
          <w:sz w:val="22"/>
          <w:szCs w:val="22"/>
        </w:rPr>
        <w:lastRenderedPageBreak/>
        <w:t>2</w:t>
      </w:r>
      <w:r w:rsidR="00B759A1" w:rsidRPr="00E542E3">
        <w:rPr>
          <w:sz w:val="22"/>
          <w:szCs w:val="22"/>
        </w:rPr>
        <w:t xml:space="preserve">. </w:t>
      </w:r>
      <w:r w:rsidR="00B759A1" w:rsidRPr="00104A92">
        <w:rPr>
          <w:sz w:val="22"/>
          <w:szCs w:val="22"/>
        </w:rPr>
        <w:t>Szczegółowa spe</w:t>
      </w:r>
      <w:r w:rsidR="003721D2" w:rsidRPr="00104A92">
        <w:rPr>
          <w:sz w:val="22"/>
          <w:szCs w:val="22"/>
        </w:rPr>
        <w:t>cyfikacja i harmonogram wydatków</w:t>
      </w:r>
      <w:r w:rsidR="003721D2" w:rsidRPr="00104A92">
        <w:rPr>
          <w:b/>
          <w:sz w:val="22"/>
          <w:szCs w:val="22"/>
        </w:rPr>
        <w:t xml:space="preserve"> </w:t>
      </w:r>
      <w:r w:rsidR="003721D2" w:rsidRPr="00104A92">
        <w:rPr>
          <w:sz w:val="22"/>
          <w:szCs w:val="22"/>
        </w:rPr>
        <w:t xml:space="preserve">dotyczących </w:t>
      </w:r>
      <w:r w:rsidR="00267EDA" w:rsidRPr="00104A92">
        <w:rPr>
          <w:sz w:val="22"/>
          <w:szCs w:val="22"/>
        </w:rPr>
        <w:t>dofinansowania kształcenia ustawicznego: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4678"/>
        <w:gridCol w:w="1559"/>
        <w:gridCol w:w="1559"/>
        <w:gridCol w:w="1560"/>
        <w:gridCol w:w="1559"/>
        <w:gridCol w:w="1559"/>
      </w:tblGrid>
      <w:tr w:rsidR="0006198C" w:rsidRPr="005E11E0" w:rsidTr="008A1562">
        <w:trPr>
          <w:trHeight w:val="1569"/>
        </w:trPr>
        <w:tc>
          <w:tcPr>
            <w:tcW w:w="534" w:type="dxa"/>
            <w:vAlign w:val="center"/>
          </w:tcPr>
          <w:p w:rsidR="0006198C" w:rsidRPr="005E11E0" w:rsidRDefault="0006198C" w:rsidP="00BD3BC0">
            <w:pPr>
              <w:pStyle w:val="Tekstpodstawowy"/>
              <w:spacing w:line="100" w:lineRule="atLeast"/>
              <w:jc w:val="center"/>
              <w:rPr>
                <w:b/>
                <w:sz w:val="18"/>
                <w:szCs w:val="18"/>
              </w:rPr>
            </w:pPr>
            <w:r w:rsidRPr="005E11E0">
              <w:rPr>
                <w:b/>
                <w:sz w:val="18"/>
                <w:szCs w:val="18"/>
              </w:rPr>
              <w:t>Lp.</w:t>
            </w:r>
          </w:p>
        </w:tc>
        <w:tc>
          <w:tcPr>
            <w:tcW w:w="2551" w:type="dxa"/>
            <w:vAlign w:val="center"/>
          </w:tcPr>
          <w:p w:rsidR="0006198C" w:rsidRPr="005E11E0" w:rsidRDefault="0006198C" w:rsidP="00BD3BC0">
            <w:pPr>
              <w:pStyle w:val="Tekstpodstawowy"/>
              <w:spacing w:line="100" w:lineRule="atLeast"/>
              <w:jc w:val="center"/>
              <w:rPr>
                <w:b/>
                <w:sz w:val="18"/>
                <w:szCs w:val="18"/>
              </w:rPr>
            </w:pPr>
          </w:p>
          <w:p w:rsidR="0006198C" w:rsidRPr="005E11E0" w:rsidRDefault="0006198C" w:rsidP="00BD3BC0">
            <w:pPr>
              <w:pStyle w:val="Tekstpodstawowy"/>
              <w:spacing w:line="100" w:lineRule="atLeast"/>
              <w:jc w:val="center"/>
              <w:rPr>
                <w:b/>
                <w:sz w:val="18"/>
                <w:szCs w:val="18"/>
              </w:rPr>
            </w:pPr>
            <w:r w:rsidRPr="005E11E0">
              <w:rPr>
                <w:b/>
                <w:sz w:val="18"/>
                <w:szCs w:val="18"/>
              </w:rPr>
              <w:t>Forma kształcenia ustawicznego</w:t>
            </w:r>
          </w:p>
        </w:tc>
        <w:tc>
          <w:tcPr>
            <w:tcW w:w="4678" w:type="dxa"/>
            <w:vAlign w:val="center"/>
          </w:tcPr>
          <w:p w:rsidR="0006198C" w:rsidRPr="005E11E0" w:rsidRDefault="0006198C" w:rsidP="00BD3BC0">
            <w:pPr>
              <w:pStyle w:val="Tekstpodstawowy"/>
              <w:spacing w:line="100" w:lineRule="atLeast"/>
              <w:jc w:val="center"/>
              <w:rPr>
                <w:b/>
                <w:sz w:val="18"/>
                <w:szCs w:val="18"/>
              </w:rPr>
            </w:pPr>
            <w:r w:rsidRPr="005E11E0">
              <w:rPr>
                <w:b/>
                <w:sz w:val="18"/>
                <w:szCs w:val="18"/>
              </w:rPr>
              <w:t>Nazwa</w:t>
            </w:r>
            <w:r>
              <w:rPr>
                <w:b/>
                <w:sz w:val="18"/>
                <w:szCs w:val="18"/>
              </w:rPr>
              <w:t xml:space="preserve"> kształcenia ustawicznego</w:t>
            </w:r>
          </w:p>
        </w:tc>
        <w:tc>
          <w:tcPr>
            <w:tcW w:w="1559" w:type="dxa"/>
            <w:vAlign w:val="center"/>
          </w:tcPr>
          <w:p w:rsidR="0006198C" w:rsidRPr="005E11E0" w:rsidRDefault="0006198C" w:rsidP="00BD1749">
            <w:pPr>
              <w:pStyle w:val="Tekstpodstawowy"/>
              <w:spacing w:line="100" w:lineRule="atLeast"/>
              <w:jc w:val="center"/>
              <w:rPr>
                <w:b/>
                <w:sz w:val="18"/>
                <w:szCs w:val="18"/>
              </w:rPr>
            </w:pPr>
            <w:r w:rsidRPr="005E11E0">
              <w:rPr>
                <w:b/>
                <w:sz w:val="18"/>
                <w:szCs w:val="18"/>
              </w:rPr>
              <w:t xml:space="preserve">Liczba osób przewidzianych </w:t>
            </w:r>
            <w:r w:rsidRPr="005E11E0">
              <w:rPr>
                <w:b/>
                <w:sz w:val="18"/>
                <w:szCs w:val="18"/>
              </w:rPr>
              <w:br/>
              <w:t>do objęcia wsparciem</w:t>
            </w:r>
          </w:p>
        </w:tc>
        <w:tc>
          <w:tcPr>
            <w:tcW w:w="1559" w:type="dxa"/>
            <w:vAlign w:val="center"/>
          </w:tcPr>
          <w:p w:rsidR="0006198C" w:rsidRPr="005E11E0" w:rsidRDefault="0006198C" w:rsidP="005E11E0">
            <w:pPr>
              <w:pStyle w:val="Tekstpodstawowy"/>
              <w:spacing w:line="100" w:lineRule="atLeast"/>
              <w:jc w:val="center"/>
              <w:rPr>
                <w:b/>
                <w:sz w:val="18"/>
                <w:szCs w:val="18"/>
              </w:rPr>
            </w:pPr>
            <w:r w:rsidRPr="005E11E0">
              <w:rPr>
                <w:b/>
                <w:sz w:val="18"/>
                <w:szCs w:val="18"/>
              </w:rPr>
              <w:t>Termin realizacji</w:t>
            </w:r>
          </w:p>
        </w:tc>
        <w:tc>
          <w:tcPr>
            <w:tcW w:w="1560" w:type="dxa"/>
            <w:vAlign w:val="center"/>
          </w:tcPr>
          <w:p w:rsidR="0006198C" w:rsidRPr="00933539" w:rsidRDefault="0006198C" w:rsidP="008A1475">
            <w:pPr>
              <w:pStyle w:val="Tekstpodstawowy"/>
              <w:spacing w:line="100" w:lineRule="atLeast"/>
              <w:jc w:val="center"/>
              <w:rPr>
                <w:b/>
                <w:sz w:val="18"/>
                <w:szCs w:val="18"/>
                <w:u w:val="single"/>
              </w:rPr>
            </w:pPr>
            <w:r w:rsidRPr="00933539">
              <w:rPr>
                <w:b/>
                <w:sz w:val="18"/>
                <w:szCs w:val="18"/>
                <w:u w:val="single"/>
              </w:rPr>
              <w:t>Wnioskowana wysokość z KFS w zł</w:t>
            </w:r>
          </w:p>
        </w:tc>
        <w:tc>
          <w:tcPr>
            <w:tcW w:w="1559" w:type="dxa"/>
            <w:vAlign w:val="center"/>
          </w:tcPr>
          <w:p w:rsidR="0006198C" w:rsidRPr="005E11E0" w:rsidRDefault="0006198C" w:rsidP="008A1475">
            <w:pPr>
              <w:pStyle w:val="Tekstpodstawowy"/>
              <w:spacing w:line="100" w:lineRule="atLeast"/>
              <w:jc w:val="center"/>
              <w:rPr>
                <w:b/>
                <w:sz w:val="18"/>
                <w:szCs w:val="18"/>
              </w:rPr>
            </w:pPr>
            <w:r w:rsidRPr="005E11E0">
              <w:rPr>
                <w:b/>
                <w:sz w:val="18"/>
                <w:szCs w:val="18"/>
              </w:rPr>
              <w:t xml:space="preserve">Wysokość wkładu własnego wnoszonego przez pracodawcę </w:t>
            </w:r>
            <w:r w:rsidRPr="005E11E0">
              <w:rPr>
                <w:b/>
                <w:sz w:val="18"/>
                <w:szCs w:val="18"/>
              </w:rPr>
              <w:br/>
              <w:t>w zł</w:t>
            </w:r>
          </w:p>
        </w:tc>
        <w:tc>
          <w:tcPr>
            <w:tcW w:w="1559" w:type="dxa"/>
            <w:vAlign w:val="center"/>
          </w:tcPr>
          <w:p w:rsidR="0006198C" w:rsidRPr="005E11E0" w:rsidRDefault="0006198C" w:rsidP="00BD1749">
            <w:pPr>
              <w:pStyle w:val="Tekstpodstawowy"/>
              <w:spacing w:line="100" w:lineRule="atLeast"/>
              <w:jc w:val="center"/>
              <w:rPr>
                <w:b/>
                <w:sz w:val="18"/>
                <w:szCs w:val="18"/>
              </w:rPr>
            </w:pPr>
            <w:r w:rsidRPr="005E11E0">
              <w:rPr>
                <w:b/>
                <w:sz w:val="18"/>
                <w:szCs w:val="18"/>
              </w:rPr>
              <w:t>Całkowita wysokość wydatków</w:t>
            </w:r>
            <w:r w:rsidRPr="005E11E0">
              <w:rPr>
                <w:b/>
                <w:sz w:val="18"/>
                <w:szCs w:val="18"/>
              </w:rPr>
              <w:br/>
              <w:t>w zł</w:t>
            </w: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1.</w:t>
            </w:r>
          </w:p>
        </w:tc>
        <w:tc>
          <w:tcPr>
            <w:tcW w:w="2551" w:type="dxa"/>
            <w:vAlign w:val="center"/>
          </w:tcPr>
          <w:p w:rsidR="0006198C" w:rsidRDefault="0006198C" w:rsidP="00BD3BC0">
            <w:pPr>
              <w:pStyle w:val="Tekstpodstawowy"/>
              <w:spacing w:line="100" w:lineRule="atLeast"/>
              <w:jc w:val="center"/>
            </w:pPr>
            <w:r w:rsidRPr="008A1475">
              <w:t>Określenie potrzeb pracodawcy w zakresie kształcenia ustawicznego</w:t>
            </w:r>
          </w:p>
          <w:p w:rsidR="005E1ED0" w:rsidRPr="008A1475" w:rsidRDefault="005E1ED0" w:rsidP="00BD3BC0">
            <w:pPr>
              <w:pStyle w:val="Tekstpodstawowy"/>
              <w:spacing w:line="100" w:lineRule="atLeast"/>
              <w:jc w:val="center"/>
            </w:pPr>
          </w:p>
        </w:tc>
        <w:tc>
          <w:tcPr>
            <w:tcW w:w="4678" w:type="dxa"/>
            <w:vAlign w:val="center"/>
          </w:tcPr>
          <w:p w:rsidR="0006198C" w:rsidRDefault="0006198C"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Pr="008A1475" w:rsidRDefault="005E1ED0"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2.</w:t>
            </w:r>
          </w:p>
        </w:tc>
        <w:tc>
          <w:tcPr>
            <w:tcW w:w="2551" w:type="dxa"/>
            <w:vAlign w:val="center"/>
          </w:tcPr>
          <w:p w:rsidR="0006198C" w:rsidRPr="008A1475" w:rsidRDefault="0006198C" w:rsidP="005E11E0">
            <w:pPr>
              <w:pStyle w:val="Tekstpodstawowy"/>
              <w:spacing w:line="100" w:lineRule="atLeast"/>
              <w:jc w:val="center"/>
            </w:pPr>
            <w:r w:rsidRPr="008A1475">
              <w:t>Kurs realizowany z inicjatywy pracodawcy lub za jego zgodą</w:t>
            </w:r>
          </w:p>
        </w:tc>
        <w:tc>
          <w:tcPr>
            <w:tcW w:w="4678" w:type="dxa"/>
            <w:vAlign w:val="center"/>
          </w:tcPr>
          <w:p w:rsidR="0006198C" w:rsidRDefault="0006198C"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Pr="008A1475" w:rsidRDefault="005E1ED0"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3.</w:t>
            </w:r>
          </w:p>
        </w:tc>
        <w:tc>
          <w:tcPr>
            <w:tcW w:w="2551" w:type="dxa"/>
            <w:vAlign w:val="center"/>
          </w:tcPr>
          <w:p w:rsidR="0006198C" w:rsidRPr="008A1475" w:rsidRDefault="0006198C" w:rsidP="008A1475">
            <w:pPr>
              <w:pStyle w:val="Tekstpodstawowy"/>
              <w:spacing w:line="100" w:lineRule="atLeast"/>
              <w:jc w:val="center"/>
            </w:pPr>
            <w:r w:rsidRPr="008A1475">
              <w:t>Studia podyplomowe realizowane z inicjatywy pracodawcy lub za jego zgodą</w:t>
            </w:r>
          </w:p>
        </w:tc>
        <w:tc>
          <w:tcPr>
            <w:tcW w:w="4678" w:type="dxa"/>
            <w:vAlign w:val="center"/>
          </w:tcPr>
          <w:p w:rsidR="0006198C" w:rsidRDefault="0006198C"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Pr="008A1475" w:rsidRDefault="005E1ED0"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4.</w:t>
            </w:r>
          </w:p>
        </w:tc>
        <w:tc>
          <w:tcPr>
            <w:tcW w:w="2551" w:type="dxa"/>
            <w:vAlign w:val="center"/>
          </w:tcPr>
          <w:p w:rsidR="0006198C" w:rsidRPr="008A1475" w:rsidRDefault="0006198C" w:rsidP="00BD3BC0">
            <w:pPr>
              <w:pStyle w:val="Tekstpodstawowy"/>
              <w:spacing w:line="100" w:lineRule="atLeast"/>
              <w:jc w:val="center"/>
            </w:pPr>
            <w:r w:rsidRPr="008A1475">
              <w:t>Egzaminy umożliwiające uzyskanie dokumentów potwierdzających nabycie umiejętności, kwalifikacji lub uprawnień zawodowych</w:t>
            </w:r>
          </w:p>
        </w:tc>
        <w:tc>
          <w:tcPr>
            <w:tcW w:w="4678" w:type="dxa"/>
            <w:vAlign w:val="center"/>
          </w:tcPr>
          <w:p w:rsidR="0006198C" w:rsidRDefault="0006198C"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Pr="008A1475" w:rsidRDefault="005E1ED0"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lastRenderedPageBreak/>
              <w:t>5.</w:t>
            </w:r>
          </w:p>
        </w:tc>
        <w:tc>
          <w:tcPr>
            <w:tcW w:w="2551" w:type="dxa"/>
            <w:vAlign w:val="center"/>
          </w:tcPr>
          <w:p w:rsidR="0006198C" w:rsidRPr="008A1475" w:rsidRDefault="0006198C" w:rsidP="00BD3BC0">
            <w:pPr>
              <w:pStyle w:val="Tekstpodstawowy"/>
              <w:spacing w:line="100" w:lineRule="atLeast"/>
              <w:jc w:val="center"/>
            </w:pPr>
            <w:r w:rsidRPr="008A1475">
              <w:t xml:space="preserve">Badania lekarskie </w:t>
            </w:r>
            <w:r w:rsidRPr="008A1475">
              <w:br/>
              <w:t xml:space="preserve">i psychologiczne wymagane </w:t>
            </w:r>
            <w:r w:rsidRPr="008A1475">
              <w:br/>
              <w:t>do podjęcia kształcenia lub pracy zawodowej po ukończonym kształceniu</w:t>
            </w:r>
          </w:p>
        </w:tc>
        <w:tc>
          <w:tcPr>
            <w:tcW w:w="4678" w:type="dxa"/>
            <w:vAlign w:val="center"/>
          </w:tcPr>
          <w:p w:rsidR="0006198C" w:rsidRDefault="0006198C"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5E1ED0">
            <w:pPr>
              <w:pStyle w:val="Tekstpodstawowy"/>
              <w:spacing w:line="100" w:lineRule="atLeast"/>
            </w:pPr>
          </w:p>
          <w:p w:rsidR="005E1ED0" w:rsidRDefault="005E1ED0" w:rsidP="00BD3BC0">
            <w:pPr>
              <w:pStyle w:val="Tekstpodstawowy"/>
              <w:spacing w:line="100" w:lineRule="atLeast"/>
              <w:jc w:val="center"/>
            </w:pPr>
          </w:p>
          <w:p w:rsidR="005E1ED0" w:rsidRPr="008A1475" w:rsidRDefault="005E1ED0"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6.</w:t>
            </w:r>
          </w:p>
        </w:tc>
        <w:tc>
          <w:tcPr>
            <w:tcW w:w="2551" w:type="dxa"/>
            <w:vAlign w:val="center"/>
          </w:tcPr>
          <w:p w:rsidR="0006198C" w:rsidRPr="008A1475" w:rsidRDefault="0006198C" w:rsidP="00BD3BC0">
            <w:pPr>
              <w:pStyle w:val="Tekstpodstawowy"/>
              <w:spacing w:line="100" w:lineRule="atLeast"/>
              <w:jc w:val="center"/>
            </w:pPr>
            <w:r w:rsidRPr="008A1475">
              <w:t xml:space="preserve">Ubezpieczenie od następstw nieszczęśliwych wypadków </w:t>
            </w:r>
            <w:r w:rsidRPr="008A1475">
              <w:br/>
              <w:t>w związku z podjętym kształceniem</w:t>
            </w:r>
          </w:p>
        </w:tc>
        <w:tc>
          <w:tcPr>
            <w:tcW w:w="4678" w:type="dxa"/>
            <w:vAlign w:val="center"/>
          </w:tcPr>
          <w:p w:rsidR="0006198C" w:rsidRDefault="0006198C"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Pr="008A1475" w:rsidRDefault="005E1ED0"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Tr="008A1562">
        <w:tblPrEx>
          <w:tblCellMar>
            <w:left w:w="70" w:type="dxa"/>
            <w:right w:w="70" w:type="dxa"/>
          </w:tblCellMar>
          <w:tblLook w:val="0000" w:firstRow="0" w:lastRow="0" w:firstColumn="0" w:lastColumn="0" w:noHBand="0" w:noVBand="0"/>
        </w:tblPrEx>
        <w:trPr>
          <w:gridBefore w:val="4"/>
          <w:wBefore w:w="9322" w:type="dxa"/>
          <w:trHeight w:val="333"/>
        </w:trPr>
        <w:tc>
          <w:tcPr>
            <w:tcW w:w="1559" w:type="dxa"/>
            <w:vAlign w:val="center"/>
          </w:tcPr>
          <w:p w:rsidR="0006198C" w:rsidRPr="008A1475" w:rsidRDefault="0006198C" w:rsidP="005E11E0">
            <w:pPr>
              <w:pStyle w:val="Tekstpodstawowy"/>
              <w:spacing w:line="100" w:lineRule="atLeast"/>
              <w:jc w:val="center"/>
              <w:rPr>
                <w:b/>
              </w:rPr>
            </w:pPr>
            <w:r w:rsidRPr="008A1475">
              <w:rPr>
                <w:b/>
              </w:rPr>
              <w:t>SUMA</w:t>
            </w:r>
          </w:p>
        </w:tc>
        <w:tc>
          <w:tcPr>
            <w:tcW w:w="1560" w:type="dxa"/>
            <w:vAlign w:val="center"/>
          </w:tcPr>
          <w:p w:rsidR="0006198C" w:rsidRPr="008A1475" w:rsidRDefault="0006198C" w:rsidP="00BD3BC0">
            <w:pPr>
              <w:pStyle w:val="Tekstpodstawowy"/>
              <w:spacing w:line="100" w:lineRule="atLeast"/>
              <w:jc w:val="center"/>
              <w:rPr>
                <w:b/>
                <w:color w:val="3366FF"/>
              </w:rPr>
            </w:pPr>
          </w:p>
        </w:tc>
        <w:tc>
          <w:tcPr>
            <w:tcW w:w="1559" w:type="dxa"/>
            <w:vAlign w:val="center"/>
          </w:tcPr>
          <w:p w:rsidR="0006198C" w:rsidRPr="008A1475" w:rsidRDefault="0006198C" w:rsidP="00BD3BC0">
            <w:pPr>
              <w:pStyle w:val="Tekstpodstawowy"/>
              <w:spacing w:line="100" w:lineRule="atLeast"/>
              <w:jc w:val="center"/>
              <w:rPr>
                <w:b/>
                <w:color w:val="3366FF"/>
              </w:rPr>
            </w:pPr>
          </w:p>
        </w:tc>
        <w:tc>
          <w:tcPr>
            <w:tcW w:w="1559" w:type="dxa"/>
            <w:vAlign w:val="center"/>
          </w:tcPr>
          <w:p w:rsidR="0006198C" w:rsidRPr="008A1475" w:rsidRDefault="0006198C" w:rsidP="00BD3BC0">
            <w:pPr>
              <w:pStyle w:val="Tekstpodstawowy"/>
              <w:spacing w:line="100" w:lineRule="atLeast"/>
              <w:jc w:val="center"/>
              <w:rPr>
                <w:b/>
                <w:color w:val="3366FF"/>
              </w:rPr>
            </w:pPr>
          </w:p>
        </w:tc>
      </w:tr>
    </w:tbl>
    <w:p w:rsidR="0089700E" w:rsidRPr="0089700E" w:rsidRDefault="0089700E" w:rsidP="008A1475">
      <w:pPr>
        <w:jc w:val="both"/>
        <w:rPr>
          <w:sz w:val="22"/>
          <w:szCs w:val="22"/>
        </w:rPr>
      </w:pPr>
      <w:r w:rsidRPr="0089700E">
        <w:rPr>
          <w:b/>
          <w:sz w:val="22"/>
          <w:szCs w:val="22"/>
        </w:rPr>
        <w:t>Uwaga!</w:t>
      </w:r>
    </w:p>
    <w:p w:rsidR="0089700E" w:rsidRPr="008A1475" w:rsidRDefault="0089700E" w:rsidP="008A1475">
      <w:pPr>
        <w:jc w:val="both"/>
        <w:rPr>
          <w:u w:val="single"/>
        </w:rPr>
      </w:pPr>
      <w:r w:rsidRPr="0089700E">
        <w:rPr>
          <w:b/>
        </w:rPr>
        <w:t>»</w:t>
      </w:r>
      <w:r w:rsidRPr="0089700E">
        <w:t xml:space="preserve"> </w:t>
      </w:r>
      <w:r w:rsidRPr="008A1475">
        <w:rPr>
          <w:u w:val="single"/>
        </w:rPr>
        <w:t>Wkład pracodawcy, który inwestuje w kształcenie ustawiczne pracowników lub własne, liczony jest od całości kosztów przeznaczonych na sfinansowanie działań wymienionych w art. 69 a ust. 2 pkt 1 ustawy z dnia 20 kwietnia 2004 r. o promocji zatrudnienia i instytucjach rynku pracy, tj.:</w:t>
      </w:r>
    </w:p>
    <w:p w:rsidR="0089700E" w:rsidRPr="0089700E" w:rsidRDefault="0089700E" w:rsidP="008A1475">
      <w:pPr>
        <w:jc w:val="both"/>
      </w:pPr>
      <w:r w:rsidRPr="0089700E">
        <w:t>a) określenie potrzeb pracodawcy w zakresie kształcenia ustawicznego w związku z ubieganiem się o sfinansowanie tego kształcenia ze środków KFS,</w:t>
      </w:r>
    </w:p>
    <w:p w:rsidR="0089700E" w:rsidRPr="0089700E" w:rsidRDefault="0089700E" w:rsidP="008A1475">
      <w:pPr>
        <w:jc w:val="both"/>
      </w:pPr>
      <w:r w:rsidRPr="0089700E">
        <w:t>b)  kursy i studia podyplomowe realizowane z inicjatywy pracodawcy lub za jego zgodą,</w:t>
      </w:r>
    </w:p>
    <w:p w:rsidR="0089700E" w:rsidRPr="0089700E" w:rsidRDefault="0089700E" w:rsidP="008A1475">
      <w:pPr>
        <w:jc w:val="both"/>
      </w:pPr>
      <w:r w:rsidRPr="0089700E">
        <w:t>c) egzaminy umożliwiające uzyskanie dyplomów potwierdzających nabycie umiejętności, kwalifikacji lub uprawnień zawodowych,</w:t>
      </w:r>
    </w:p>
    <w:p w:rsidR="0089700E" w:rsidRPr="0089700E" w:rsidRDefault="0089700E" w:rsidP="008A1475">
      <w:pPr>
        <w:jc w:val="both"/>
      </w:pPr>
      <w:r w:rsidRPr="0089700E">
        <w:t>d) badania lekarskie i psychologiczne wymagane do podjęcia kształcenia lub pracy zawodowej po ukończonym kształceniu,</w:t>
      </w:r>
    </w:p>
    <w:p w:rsidR="0089700E" w:rsidRPr="0089700E" w:rsidRDefault="0089700E" w:rsidP="008A1475">
      <w:pPr>
        <w:jc w:val="both"/>
      </w:pPr>
      <w:r w:rsidRPr="0089700E">
        <w:t>e) ubezpieczenie od następstw nieszczęśliwych wypadków w związku z podjętym kształceniem.</w:t>
      </w:r>
    </w:p>
    <w:p w:rsidR="0089700E" w:rsidRPr="008A1475" w:rsidRDefault="0089700E" w:rsidP="008A1475">
      <w:pPr>
        <w:jc w:val="both"/>
        <w:rPr>
          <w:u w:val="single"/>
        </w:rPr>
        <w:sectPr w:rsidR="0089700E" w:rsidRPr="008A1475" w:rsidSect="003A0D19">
          <w:pgSz w:w="16838" w:h="11906" w:orient="landscape"/>
          <w:pgMar w:top="426" w:right="357" w:bottom="284" w:left="709" w:header="709" w:footer="249" w:gutter="0"/>
          <w:cols w:space="708"/>
          <w:docGrid w:linePitch="360"/>
        </w:sectPr>
      </w:pPr>
      <w:r w:rsidRPr="0089700E">
        <w:rPr>
          <w:b/>
        </w:rPr>
        <w:t>»</w:t>
      </w:r>
      <w:r w:rsidRPr="0089700E">
        <w:t xml:space="preserve"> </w:t>
      </w:r>
      <w:r w:rsidRPr="008A1475">
        <w:rPr>
          <w:u w:val="single"/>
        </w:rPr>
        <w:t>Przy wyliczaniu wkładu własnego pracodawcy nie uwzględnia się innych kosztów, które pracodawca ponosi w związku z udziałem pracowników w kształceniu ustawicznym, np. wynagrodzenia za godziny nieobecności w pracy w związku z uczestnictwem w zajęciach, kosztów delegacji w przypadku konieczności dojazdu do miejscowości innej niż miejsce pracy itp.</w:t>
      </w:r>
    </w:p>
    <w:p w:rsidR="00216A47" w:rsidRDefault="00216A47" w:rsidP="00216A47">
      <w:pPr>
        <w:spacing w:line="360" w:lineRule="auto"/>
        <w:jc w:val="both"/>
        <w:rPr>
          <w:b/>
          <w:sz w:val="22"/>
          <w:szCs w:val="22"/>
        </w:rPr>
      </w:pPr>
      <w:r w:rsidRPr="00230736">
        <w:rPr>
          <w:b/>
          <w:sz w:val="22"/>
          <w:szCs w:val="22"/>
        </w:rPr>
        <w:lastRenderedPageBreak/>
        <w:t>III.</w:t>
      </w:r>
      <w:r>
        <w:rPr>
          <w:sz w:val="22"/>
          <w:szCs w:val="22"/>
        </w:rPr>
        <w:t xml:space="preserve"> </w:t>
      </w:r>
      <w:r w:rsidRPr="00230736">
        <w:rPr>
          <w:b/>
          <w:sz w:val="22"/>
          <w:szCs w:val="22"/>
        </w:rPr>
        <w:t>UZASADNIENIE</w:t>
      </w:r>
      <w:r>
        <w:rPr>
          <w:sz w:val="22"/>
          <w:szCs w:val="22"/>
        </w:rPr>
        <w:t xml:space="preserve"> </w:t>
      </w:r>
      <w:r w:rsidR="00BD3BC0">
        <w:rPr>
          <w:b/>
          <w:sz w:val="22"/>
          <w:szCs w:val="22"/>
        </w:rPr>
        <w:t xml:space="preserve">POTRZEBY ODBYCIA </w:t>
      </w:r>
      <w:r w:rsidRPr="00230736">
        <w:rPr>
          <w:b/>
          <w:sz w:val="22"/>
          <w:szCs w:val="22"/>
        </w:rPr>
        <w:t>KSZTAŁCENIA USTAWICZNEG</w:t>
      </w:r>
      <w:r w:rsidR="002B208D">
        <w:rPr>
          <w:b/>
          <w:sz w:val="22"/>
          <w:szCs w:val="22"/>
        </w:rPr>
        <w:t>O, PRZY UWZGLĘDNIENIU OBECNYCH LUB</w:t>
      </w:r>
      <w:r w:rsidRPr="00230736">
        <w:rPr>
          <w:b/>
          <w:sz w:val="22"/>
          <w:szCs w:val="22"/>
        </w:rPr>
        <w:t xml:space="preserve"> PRZYSZŁYCH POTRZEB PRACODAWCY</w:t>
      </w:r>
      <w:r w:rsidR="00A03C1A">
        <w:rPr>
          <w:b/>
          <w:sz w:val="22"/>
          <w:szCs w:val="22"/>
        </w:rPr>
        <w:t xml:space="preserve"> ORAZ OBOWIĄZUJĄCYCH PRIORYTE</w:t>
      </w:r>
      <w:r w:rsidR="0043414B">
        <w:rPr>
          <w:b/>
          <w:sz w:val="22"/>
          <w:szCs w:val="22"/>
        </w:rPr>
        <w:t>TÓW WYDATKOWANIA ŚRODKÓW KFS, A </w:t>
      </w:r>
      <w:r w:rsidR="00053FA6">
        <w:rPr>
          <w:b/>
          <w:sz w:val="22"/>
          <w:szCs w:val="22"/>
        </w:rPr>
        <w:t>W </w:t>
      </w:r>
      <w:r w:rsidR="00A03C1A">
        <w:rPr>
          <w:b/>
          <w:sz w:val="22"/>
          <w:szCs w:val="22"/>
        </w:rPr>
        <w:t>PRZYPADKU ŚRODKÓW Z REZERWY KFS – PRIORYTETÓW WYDATKOWANIA</w:t>
      </w:r>
      <w:r w:rsidR="00F7617F">
        <w:rPr>
          <w:b/>
          <w:sz w:val="22"/>
          <w:szCs w:val="22"/>
        </w:rPr>
        <w:t xml:space="preserve"> ŚRODKÓW</w:t>
      </w:r>
      <w:r w:rsidR="00B33719">
        <w:rPr>
          <w:b/>
          <w:sz w:val="22"/>
          <w:szCs w:val="22"/>
        </w:rPr>
        <w:t xml:space="preserve"> REZERWY KFS</w:t>
      </w:r>
      <w:r w:rsidRPr="00230736">
        <w:rPr>
          <w:b/>
          <w:sz w:val="22"/>
          <w:szCs w:val="22"/>
        </w:rPr>
        <w:t>:</w:t>
      </w:r>
    </w:p>
    <w:p w:rsidR="006F52E6" w:rsidRPr="00230736" w:rsidRDefault="006F52E6" w:rsidP="00216A47">
      <w:pPr>
        <w:spacing w:line="360" w:lineRule="auto"/>
        <w:jc w:val="both"/>
        <w:rPr>
          <w:b/>
        </w:rPr>
      </w:pPr>
    </w:p>
    <w:p w:rsidR="006F52E6" w:rsidRPr="006F52E6" w:rsidRDefault="006F52E6" w:rsidP="006F52E6">
      <w:pPr>
        <w:pStyle w:val="Akapitzlist"/>
        <w:numPr>
          <w:ilvl w:val="0"/>
          <w:numId w:val="17"/>
        </w:numPr>
        <w:spacing w:line="240" w:lineRule="auto"/>
        <w:jc w:val="both"/>
        <w:rPr>
          <w:rFonts w:ascii="Times New Roman" w:hAnsi="Times New Roman"/>
        </w:rPr>
      </w:pPr>
      <w:r w:rsidRPr="006F52E6">
        <w:rPr>
          <w:rFonts w:ascii="Times New Roman" w:hAnsi="Times New Roman"/>
        </w:rPr>
        <w:t xml:space="preserve">Proszę o wskazanie dla każdego uczestnika kształcenia ustawicznego </w:t>
      </w:r>
      <w:r w:rsidRPr="00424CCA">
        <w:rPr>
          <w:rFonts w:ascii="Times New Roman" w:hAnsi="Times New Roman"/>
          <w:b/>
        </w:rPr>
        <w:t>priorytetu</w:t>
      </w:r>
      <w:r w:rsidRPr="006F52E6">
        <w:rPr>
          <w:rFonts w:ascii="Times New Roman" w:hAnsi="Times New Roman"/>
        </w:rPr>
        <w:t xml:space="preserve"> w oparciu o który Pracodawca wnioskuje o dofinansowanie z KFS</w:t>
      </w:r>
      <w:r w:rsidR="00424CCA">
        <w:rPr>
          <w:rFonts w:ascii="Times New Roman" w:hAnsi="Times New Roman"/>
        </w:rPr>
        <w:t xml:space="preserve"> (zgodnego z ogłoszonym naborem)</w:t>
      </w:r>
    </w:p>
    <w:p w:rsidR="006F52E6" w:rsidRDefault="006F52E6" w:rsidP="006F52E6">
      <w:pPr>
        <w:spacing w:line="480" w:lineRule="auto"/>
        <w:jc w:val="both"/>
      </w:pPr>
      <w:r>
        <w:t>…………………………………………………………………………………………………………………………………………………………………………………………………………………………………………………………………………………………………………………………………………………………………………………………………………………………………….…………………………………………………………………………………………………………………………………………………………………………………………………………………………………………………………………………………………………………………………………………………………………………………………………………………………………</w:t>
      </w:r>
    </w:p>
    <w:p w:rsidR="006F52E6" w:rsidRDefault="006F52E6" w:rsidP="006F52E6">
      <w:pPr>
        <w:pStyle w:val="Akapitzlist"/>
        <w:spacing w:line="480" w:lineRule="auto"/>
        <w:jc w:val="both"/>
      </w:pPr>
    </w:p>
    <w:p w:rsidR="006F52E6" w:rsidRPr="00424CCA" w:rsidRDefault="006F52E6" w:rsidP="006F52E6">
      <w:pPr>
        <w:pStyle w:val="Akapitzlist"/>
        <w:numPr>
          <w:ilvl w:val="0"/>
          <w:numId w:val="17"/>
        </w:numPr>
        <w:spacing w:line="240" w:lineRule="auto"/>
        <w:jc w:val="both"/>
        <w:rPr>
          <w:rFonts w:ascii="Times New Roman" w:hAnsi="Times New Roman"/>
        </w:rPr>
      </w:pPr>
      <w:r w:rsidRPr="00424CCA">
        <w:rPr>
          <w:rFonts w:ascii="Times New Roman" w:hAnsi="Times New Roman"/>
        </w:rPr>
        <w:t xml:space="preserve">Uzasadnienie potrzeby odbycia kształcenia ustawicznego przez uczestników wskazanych we wniosku </w:t>
      </w:r>
    </w:p>
    <w:p w:rsidR="006F52E6" w:rsidRDefault="00144263" w:rsidP="006F52E6">
      <w:pPr>
        <w:spacing w:line="480" w:lineRule="auto"/>
        <w:jc w:val="both"/>
      </w:pPr>
      <w:r w:rsidRPr="00144263">
        <w:t>………………</w:t>
      </w:r>
      <w:r>
        <w:t>………………………………………………………………………………………………………</w:t>
      </w:r>
      <w:r w:rsidR="00BD3BC0">
        <w:t>……</w:t>
      </w:r>
      <w:r>
        <w:t>…………………………………………………………………………………………………………………………………………………………………………………………………………………………………………………………………………………………………………………………………………………………………………………………………………………………………………………………………………………………………………………………………………………………………………………………………………………………………………………………………………………………………………………………………………………………………………………………………………………………………………………………………………………………………………………………………………………………………………………………………………………………………………………………………………………………………………………………………………………………………………………………………………………………………</w:t>
      </w:r>
      <w:r w:rsidR="00BD3BC0">
        <w:t>…</w:t>
      </w:r>
      <w:r>
        <w:t>……………………………………………………………………………………………………………………………</w:t>
      </w:r>
      <w:r w:rsidR="00BD3BC0">
        <w:t>………………………………………………………………………………………………………………………………………………………………………………………………………………………………………………………………………………………………………………………………………………………………………………………………………………………………………………………………………………………………………………………………………………………………………………………………………………………………………………………………………………………………………………………………………………………………………………………………………………………………………………………………………</w:t>
      </w:r>
    </w:p>
    <w:p w:rsidR="006F52E6" w:rsidRDefault="006F52E6" w:rsidP="006F52E6">
      <w:pPr>
        <w:spacing w:line="480" w:lineRule="auto"/>
        <w:jc w:val="both"/>
      </w:pPr>
    </w:p>
    <w:p w:rsidR="00D11454" w:rsidRDefault="00BD3BC0" w:rsidP="006F52E6">
      <w:pPr>
        <w:spacing w:line="480" w:lineRule="auto"/>
        <w:jc w:val="both"/>
      </w:pPr>
      <w:r>
        <w:t>…………………………………………………………………………………………………………………………………………………………………………………………………………………………………………………………………………………………………………………………………………………………………………………………………………………………………………………………………………………………………………………………………………………………………………………………………………….</w:t>
      </w:r>
      <w:r w:rsidR="00144263">
        <w:t>………</w:t>
      </w:r>
      <w:r>
        <w:t>…………………………………………………………………………………………………………………………</w:t>
      </w:r>
    </w:p>
    <w:p w:rsidR="00F32370" w:rsidRDefault="00F32370" w:rsidP="006F52E6">
      <w:pPr>
        <w:spacing w:line="480" w:lineRule="auto"/>
        <w:jc w:val="both"/>
      </w:pPr>
    </w:p>
    <w:p w:rsidR="00F32370" w:rsidRDefault="00F32370" w:rsidP="00696C66">
      <w:pPr>
        <w:spacing w:line="360" w:lineRule="auto"/>
        <w:jc w:val="both"/>
      </w:pPr>
    </w:p>
    <w:p w:rsidR="00696C66" w:rsidRDefault="00696C66" w:rsidP="00696C66">
      <w:pPr>
        <w:spacing w:line="360" w:lineRule="auto"/>
        <w:jc w:val="both"/>
        <w:rPr>
          <w:u w:val="single"/>
        </w:rPr>
      </w:pPr>
    </w:p>
    <w:p w:rsidR="003C134B" w:rsidRPr="00DD677D" w:rsidRDefault="003C134B" w:rsidP="00DD677D">
      <w:pPr>
        <w:pStyle w:val="Tekstpodstawowy"/>
        <w:spacing w:after="0"/>
        <w:rPr>
          <w:sz w:val="22"/>
          <w:szCs w:val="22"/>
        </w:rPr>
      </w:pPr>
      <w:r w:rsidRPr="00DD677D">
        <w:rPr>
          <w:sz w:val="22"/>
          <w:szCs w:val="22"/>
        </w:rPr>
        <w:t>..............................................                                                             ......................................................</w:t>
      </w:r>
    </w:p>
    <w:p w:rsidR="003C134B" w:rsidRPr="00DD677D" w:rsidRDefault="003C134B" w:rsidP="00DD677D">
      <w:pPr>
        <w:rPr>
          <w:sz w:val="18"/>
          <w:szCs w:val="18"/>
        </w:rPr>
      </w:pPr>
      <w:r w:rsidRPr="00DD677D">
        <w:rPr>
          <w:sz w:val="18"/>
          <w:szCs w:val="18"/>
        </w:rPr>
        <w:t xml:space="preserve">  </w:t>
      </w:r>
      <w:r w:rsidR="00DD677D">
        <w:rPr>
          <w:sz w:val="18"/>
          <w:szCs w:val="18"/>
        </w:rPr>
        <w:t xml:space="preserve">  </w:t>
      </w:r>
      <w:r w:rsidRPr="00DD677D">
        <w:rPr>
          <w:sz w:val="18"/>
          <w:szCs w:val="18"/>
        </w:rPr>
        <w:t xml:space="preserve">   /miejscowość, data/                                                                                    </w:t>
      </w:r>
      <w:r w:rsidR="00DD677D">
        <w:rPr>
          <w:sz w:val="18"/>
          <w:szCs w:val="18"/>
        </w:rPr>
        <w:t xml:space="preserve">                         </w:t>
      </w:r>
      <w:r w:rsidRPr="00DD677D">
        <w:rPr>
          <w:sz w:val="18"/>
          <w:szCs w:val="18"/>
        </w:rPr>
        <w:t xml:space="preserve">   /podpis i pieczęć</w:t>
      </w:r>
    </w:p>
    <w:p w:rsidR="003C134B" w:rsidRPr="00DD677D" w:rsidRDefault="003C134B" w:rsidP="00DD677D">
      <w:pPr>
        <w:ind w:firstLine="5580"/>
        <w:jc w:val="center"/>
        <w:rPr>
          <w:sz w:val="18"/>
          <w:szCs w:val="18"/>
        </w:rPr>
      </w:pPr>
      <w:r w:rsidRPr="00DD677D">
        <w:rPr>
          <w:sz w:val="18"/>
          <w:szCs w:val="18"/>
        </w:rPr>
        <w:t>wnioskodawcy lub osoby  uprawnionej</w:t>
      </w:r>
    </w:p>
    <w:p w:rsidR="003C134B" w:rsidRDefault="003C134B" w:rsidP="00DD677D">
      <w:pPr>
        <w:ind w:firstLine="5580"/>
        <w:jc w:val="center"/>
        <w:rPr>
          <w:sz w:val="18"/>
          <w:szCs w:val="18"/>
        </w:rPr>
      </w:pPr>
      <w:r w:rsidRPr="00DD677D">
        <w:rPr>
          <w:sz w:val="18"/>
          <w:szCs w:val="18"/>
        </w:rPr>
        <w:t>do reprezentowania wnioskodawcy/</w:t>
      </w:r>
    </w:p>
    <w:p w:rsidR="00A03C1A" w:rsidRDefault="00A03C1A" w:rsidP="00DD677D">
      <w:pPr>
        <w:ind w:firstLine="5580"/>
        <w:jc w:val="center"/>
        <w:rPr>
          <w:sz w:val="18"/>
          <w:szCs w:val="18"/>
        </w:rPr>
      </w:pPr>
    </w:p>
    <w:p w:rsidR="00A03C1A" w:rsidRDefault="00A03C1A" w:rsidP="00DD677D">
      <w:pPr>
        <w:ind w:firstLine="5580"/>
        <w:jc w:val="center"/>
        <w:rPr>
          <w:sz w:val="18"/>
          <w:szCs w:val="18"/>
        </w:rPr>
      </w:pPr>
    </w:p>
    <w:p w:rsidR="00A03C1A" w:rsidRPr="00DD677D" w:rsidRDefault="00A03C1A" w:rsidP="00DD677D">
      <w:pPr>
        <w:ind w:firstLine="5580"/>
        <w:jc w:val="center"/>
        <w:rPr>
          <w:sz w:val="18"/>
          <w:szCs w:val="18"/>
        </w:rPr>
      </w:pPr>
    </w:p>
    <w:p w:rsidR="00CE35AC" w:rsidRDefault="00CE35AC" w:rsidP="00CE35AC">
      <w:pPr>
        <w:pStyle w:val="Tekstpodstawowy"/>
        <w:spacing w:line="100" w:lineRule="atLeast"/>
        <w:jc w:val="both"/>
        <w:rPr>
          <w:b/>
          <w:sz w:val="22"/>
          <w:szCs w:val="22"/>
        </w:rPr>
      </w:pPr>
      <w:r w:rsidRPr="00CE35AC">
        <w:rPr>
          <w:b/>
          <w:sz w:val="22"/>
          <w:szCs w:val="22"/>
        </w:rPr>
        <w:t>IV.</w:t>
      </w:r>
      <w:r>
        <w:rPr>
          <w:b/>
          <w:sz w:val="22"/>
          <w:szCs w:val="22"/>
        </w:rPr>
        <w:t xml:space="preserve"> UZASADNIENIE WYBORU REALIZATORA USŁUGI KSZTAŁCENIA USTAWICZNEGO FINANSOWANEJ ZE ŚRODKÓW KFS, WRAZ Z NASTĘPUJĄCYMI INFORMACJAMI:</w:t>
      </w:r>
    </w:p>
    <w:p w:rsidR="00CE35AC" w:rsidRDefault="00CE35AC" w:rsidP="00CE35AC">
      <w:pPr>
        <w:pStyle w:val="Tekstpodstawowy"/>
        <w:numPr>
          <w:ilvl w:val="0"/>
          <w:numId w:val="14"/>
        </w:numPr>
        <w:spacing w:line="100" w:lineRule="atLeast"/>
        <w:jc w:val="both"/>
        <w:rPr>
          <w:b/>
          <w:sz w:val="22"/>
          <w:szCs w:val="22"/>
        </w:rPr>
      </w:pPr>
      <w:r>
        <w:rPr>
          <w:b/>
          <w:sz w:val="22"/>
          <w:szCs w:val="22"/>
        </w:rPr>
        <w:t xml:space="preserve">nazwa i siedziba </w:t>
      </w:r>
      <w:r w:rsidR="00982808">
        <w:rPr>
          <w:b/>
          <w:sz w:val="22"/>
          <w:szCs w:val="22"/>
        </w:rPr>
        <w:t xml:space="preserve">wybranego </w:t>
      </w:r>
      <w:r>
        <w:rPr>
          <w:b/>
          <w:sz w:val="22"/>
          <w:szCs w:val="22"/>
        </w:rPr>
        <w:t xml:space="preserve">realizatora </w:t>
      </w:r>
      <w:r w:rsidR="005E1ED0">
        <w:rPr>
          <w:b/>
          <w:sz w:val="22"/>
          <w:szCs w:val="22"/>
        </w:rPr>
        <w:t>usługi kształcenia ustawicznego</w:t>
      </w:r>
    </w:p>
    <w:p w:rsidR="005E1ED0" w:rsidRDefault="005E1ED0" w:rsidP="005E1ED0">
      <w:pPr>
        <w:pStyle w:val="Tekstpodstawowy"/>
        <w:spacing w:line="100" w:lineRule="atLeast"/>
        <w:ind w:left="720"/>
        <w:jc w:val="both"/>
        <w:rPr>
          <w:b/>
          <w:sz w:val="22"/>
          <w:szCs w:val="22"/>
        </w:rPr>
      </w:pPr>
    </w:p>
    <w:p w:rsidR="005E1ED0" w:rsidRDefault="005E1ED0" w:rsidP="005E1ED0">
      <w:pPr>
        <w:pStyle w:val="Tekstpodstawowy"/>
        <w:spacing w:line="480" w:lineRule="auto"/>
        <w:jc w:val="both"/>
        <w:rPr>
          <w:b/>
          <w:sz w:val="22"/>
          <w:szCs w:val="22"/>
        </w:rPr>
      </w:pPr>
      <w:r>
        <w:t>………………………………………………………………………………………………………………………………………………………………………………………………………………………………………………………………………………………………………………………………………………………………………</w:t>
      </w:r>
    </w:p>
    <w:p w:rsidR="00CE35AC" w:rsidRDefault="00CE35AC" w:rsidP="00CE35AC">
      <w:pPr>
        <w:pStyle w:val="Tekstpodstawowy"/>
        <w:numPr>
          <w:ilvl w:val="0"/>
          <w:numId w:val="14"/>
        </w:numPr>
        <w:spacing w:line="100" w:lineRule="atLeast"/>
        <w:jc w:val="both"/>
        <w:rPr>
          <w:b/>
          <w:sz w:val="22"/>
          <w:szCs w:val="22"/>
        </w:rPr>
      </w:pPr>
      <w:r>
        <w:rPr>
          <w:b/>
          <w:sz w:val="22"/>
          <w:szCs w:val="22"/>
        </w:rPr>
        <w:t>posiadanie przez realizatora usługi kształcenia ustawicznego certyfikatów jakości oferowanych usł</w:t>
      </w:r>
      <w:r w:rsidR="00982808">
        <w:rPr>
          <w:b/>
          <w:sz w:val="22"/>
          <w:szCs w:val="22"/>
        </w:rPr>
        <w:t xml:space="preserve">ug kształcenia ustawicznego, a także </w:t>
      </w:r>
      <w:r>
        <w:rPr>
          <w:b/>
          <w:sz w:val="22"/>
          <w:szCs w:val="22"/>
        </w:rPr>
        <w:t>posiadanie dokumentu, na podstawie którego prowadzi on pozaszkolne formy kształcenia ustawicznego, jeżeli informacja ta nie jest dostępna w publicz</w:t>
      </w:r>
      <w:r w:rsidR="00982808">
        <w:rPr>
          <w:b/>
          <w:sz w:val="22"/>
          <w:szCs w:val="22"/>
        </w:rPr>
        <w:t>nych rejestrach elektronicznych</w:t>
      </w:r>
    </w:p>
    <w:p w:rsidR="00982808" w:rsidRDefault="00982808" w:rsidP="00982808">
      <w:pPr>
        <w:pStyle w:val="Tekstpodstawowy"/>
        <w:spacing w:line="100" w:lineRule="atLeast"/>
        <w:ind w:left="720"/>
        <w:jc w:val="both"/>
        <w:rPr>
          <w:b/>
          <w:sz w:val="22"/>
          <w:szCs w:val="22"/>
        </w:rPr>
      </w:pPr>
    </w:p>
    <w:p w:rsidR="00982808" w:rsidRDefault="00982808" w:rsidP="00982808">
      <w:pPr>
        <w:pStyle w:val="Tekstpodstawowy"/>
        <w:spacing w:line="480" w:lineRule="auto"/>
        <w:jc w:val="both"/>
      </w:pPr>
      <w:r>
        <w:t>………………………………………………………………………………………………………………………………………………………………………………………………………………………………………………………………………………………………………………………………………………………………………</w:t>
      </w:r>
    </w:p>
    <w:p w:rsidR="00982808" w:rsidRDefault="00982808" w:rsidP="00982808">
      <w:pPr>
        <w:pStyle w:val="Tekstpodstawowy"/>
        <w:spacing w:line="480" w:lineRule="auto"/>
        <w:jc w:val="both"/>
        <w:rPr>
          <w:b/>
          <w:sz w:val="22"/>
          <w:szCs w:val="22"/>
        </w:rPr>
      </w:pPr>
      <w:r>
        <w:t>……………………………………………………………………………………………………………………</w:t>
      </w:r>
    </w:p>
    <w:p w:rsidR="00CE35AC" w:rsidRDefault="00266697" w:rsidP="00CE35AC">
      <w:pPr>
        <w:pStyle w:val="Tekstpodstawowy"/>
        <w:numPr>
          <w:ilvl w:val="0"/>
          <w:numId w:val="14"/>
        </w:numPr>
        <w:spacing w:line="100" w:lineRule="atLeast"/>
        <w:jc w:val="both"/>
        <w:rPr>
          <w:b/>
          <w:sz w:val="22"/>
          <w:szCs w:val="22"/>
        </w:rPr>
      </w:pPr>
      <w:r>
        <w:rPr>
          <w:b/>
          <w:sz w:val="22"/>
          <w:szCs w:val="22"/>
        </w:rPr>
        <w:t>nazwa i liczba godzin</w:t>
      </w:r>
      <w:r w:rsidR="00982808">
        <w:rPr>
          <w:b/>
          <w:sz w:val="22"/>
          <w:szCs w:val="22"/>
        </w:rPr>
        <w:t xml:space="preserve"> kształcenia ustawicznego</w:t>
      </w:r>
    </w:p>
    <w:p w:rsidR="00982808" w:rsidRDefault="00982808" w:rsidP="00982808">
      <w:pPr>
        <w:pStyle w:val="Tekstpodstawowy"/>
        <w:spacing w:line="100" w:lineRule="atLeast"/>
        <w:jc w:val="both"/>
        <w:rPr>
          <w:b/>
          <w:sz w:val="22"/>
          <w:szCs w:val="22"/>
        </w:rPr>
      </w:pPr>
    </w:p>
    <w:p w:rsidR="00982808" w:rsidRDefault="00982808" w:rsidP="00424CCA">
      <w:pPr>
        <w:pStyle w:val="Tekstpodstawowy"/>
        <w:spacing w:line="480" w:lineRule="auto"/>
        <w:jc w:val="both"/>
      </w:pPr>
      <w:r>
        <w:t>………………………………………………………………………………………………………………………………………………………………………………………………………………………………………………………………………………………………………………………………………………………………………</w:t>
      </w:r>
    </w:p>
    <w:p w:rsidR="00982808" w:rsidRDefault="00982808" w:rsidP="00424CCA">
      <w:pPr>
        <w:pStyle w:val="Tekstpodstawowy"/>
        <w:spacing w:line="480" w:lineRule="auto"/>
        <w:jc w:val="both"/>
        <w:rPr>
          <w:b/>
          <w:sz w:val="22"/>
          <w:szCs w:val="22"/>
        </w:rPr>
      </w:pPr>
      <w:r>
        <w:t>……………………………………………………………………………………………………………………</w:t>
      </w:r>
    </w:p>
    <w:p w:rsidR="00982808" w:rsidRDefault="00982808" w:rsidP="00982808">
      <w:pPr>
        <w:pStyle w:val="Tekstpodstawowy"/>
        <w:spacing w:line="100" w:lineRule="atLeast"/>
        <w:jc w:val="both"/>
        <w:rPr>
          <w:b/>
          <w:sz w:val="22"/>
          <w:szCs w:val="22"/>
        </w:rPr>
      </w:pPr>
    </w:p>
    <w:p w:rsidR="00266697" w:rsidRDefault="00266697" w:rsidP="00CE35AC">
      <w:pPr>
        <w:pStyle w:val="Tekstpodstawowy"/>
        <w:numPr>
          <w:ilvl w:val="0"/>
          <w:numId w:val="14"/>
        </w:numPr>
        <w:spacing w:line="100" w:lineRule="atLeast"/>
        <w:jc w:val="both"/>
        <w:rPr>
          <w:b/>
          <w:sz w:val="22"/>
          <w:szCs w:val="22"/>
        </w:rPr>
      </w:pPr>
      <w:r>
        <w:rPr>
          <w:b/>
          <w:sz w:val="22"/>
          <w:szCs w:val="22"/>
        </w:rPr>
        <w:lastRenderedPageBreak/>
        <w:t xml:space="preserve">cena usługi kształcenia ustawicznego w porównaniu z ceną podobnych usług oferowanych na rynku, </w:t>
      </w:r>
      <w:r w:rsidR="00424CCA">
        <w:rPr>
          <w:b/>
          <w:sz w:val="22"/>
          <w:szCs w:val="22"/>
        </w:rPr>
        <w:t>o ile są dostępne</w:t>
      </w:r>
    </w:p>
    <w:p w:rsidR="00424CCA" w:rsidRDefault="00424CCA" w:rsidP="00424CCA">
      <w:pPr>
        <w:pStyle w:val="Tekstpodstawowy"/>
        <w:spacing w:line="100" w:lineRule="atLeast"/>
        <w:ind w:left="720"/>
        <w:jc w:val="both"/>
        <w:rPr>
          <w:b/>
          <w:sz w:val="22"/>
          <w:szCs w:val="22"/>
        </w:rPr>
      </w:pPr>
      <w:r>
        <w:rPr>
          <w:b/>
          <w:sz w:val="22"/>
          <w:szCs w:val="22"/>
        </w:rPr>
        <w:t xml:space="preserve">Proszę porównać wybraną ofertę z min 2 innym ofertami o podobnej tematyce. </w:t>
      </w:r>
    </w:p>
    <w:tbl>
      <w:tblPr>
        <w:tblStyle w:val="Tabela-Siatka"/>
        <w:tblW w:w="0" w:type="auto"/>
        <w:tblLook w:val="04A0" w:firstRow="1" w:lastRow="0" w:firstColumn="1" w:lastColumn="0" w:noHBand="0" w:noVBand="1"/>
      </w:tblPr>
      <w:tblGrid>
        <w:gridCol w:w="1799"/>
        <w:gridCol w:w="2721"/>
        <w:gridCol w:w="2270"/>
        <w:gridCol w:w="2270"/>
      </w:tblGrid>
      <w:tr w:rsidR="00982808" w:rsidRPr="00424CCA" w:rsidTr="00424CCA">
        <w:tc>
          <w:tcPr>
            <w:tcW w:w="1809" w:type="dxa"/>
          </w:tcPr>
          <w:p w:rsidR="00982808" w:rsidRPr="00424CCA" w:rsidRDefault="00982808" w:rsidP="00266697">
            <w:pPr>
              <w:spacing w:line="360" w:lineRule="auto"/>
              <w:jc w:val="both"/>
              <w:rPr>
                <w:sz w:val="24"/>
                <w:szCs w:val="24"/>
              </w:rPr>
            </w:pPr>
          </w:p>
        </w:tc>
        <w:tc>
          <w:tcPr>
            <w:tcW w:w="2795" w:type="dxa"/>
          </w:tcPr>
          <w:p w:rsidR="00982808" w:rsidRPr="00424CCA" w:rsidRDefault="006F52E6" w:rsidP="00266697">
            <w:pPr>
              <w:spacing w:line="360" w:lineRule="auto"/>
              <w:jc w:val="both"/>
              <w:rPr>
                <w:sz w:val="24"/>
                <w:szCs w:val="24"/>
              </w:rPr>
            </w:pPr>
            <w:r w:rsidRPr="00424CCA">
              <w:rPr>
                <w:sz w:val="24"/>
                <w:szCs w:val="24"/>
              </w:rPr>
              <w:t>Wybrana oferta</w:t>
            </w:r>
          </w:p>
        </w:tc>
        <w:tc>
          <w:tcPr>
            <w:tcW w:w="2303" w:type="dxa"/>
          </w:tcPr>
          <w:p w:rsidR="00982808" w:rsidRPr="00424CCA" w:rsidRDefault="006F52E6" w:rsidP="00266697">
            <w:pPr>
              <w:spacing w:line="360" w:lineRule="auto"/>
              <w:jc w:val="both"/>
              <w:rPr>
                <w:sz w:val="24"/>
                <w:szCs w:val="24"/>
              </w:rPr>
            </w:pPr>
            <w:r w:rsidRPr="00424CCA">
              <w:rPr>
                <w:sz w:val="24"/>
                <w:szCs w:val="24"/>
              </w:rPr>
              <w:t>I</w:t>
            </w:r>
            <w:r w:rsidR="00424CCA">
              <w:rPr>
                <w:sz w:val="24"/>
                <w:szCs w:val="24"/>
              </w:rPr>
              <w:t>nna/</w:t>
            </w:r>
            <w:r w:rsidRPr="00424CCA">
              <w:rPr>
                <w:sz w:val="24"/>
                <w:szCs w:val="24"/>
              </w:rPr>
              <w:t xml:space="preserve">podobna oferta </w:t>
            </w:r>
          </w:p>
        </w:tc>
        <w:tc>
          <w:tcPr>
            <w:tcW w:w="2303" w:type="dxa"/>
          </w:tcPr>
          <w:p w:rsidR="00982808" w:rsidRPr="00424CCA" w:rsidRDefault="006F52E6" w:rsidP="00266697">
            <w:pPr>
              <w:spacing w:line="360" w:lineRule="auto"/>
              <w:jc w:val="both"/>
              <w:rPr>
                <w:sz w:val="24"/>
                <w:szCs w:val="24"/>
              </w:rPr>
            </w:pPr>
            <w:r w:rsidRPr="00424CCA">
              <w:rPr>
                <w:sz w:val="24"/>
                <w:szCs w:val="24"/>
              </w:rPr>
              <w:t>I</w:t>
            </w:r>
            <w:r w:rsidR="00424CCA">
              <w:rPr>
                <w:sz w:val="24"/>
                <w:szCs w:val="24"/>
              </w:rPr>
              <w:t>nna/</w:t>
            </w:r>
            <w:r w:rsidRPr="00424CCA">
              <w:rPr>
                <w:sz w:val="24"/>
                <w:szCs w:val="24"/>
              </w:rPr>
              <w:t xml:space="preserve">podobna oferta </w:t>
            </w:r>
          </w:p>
        </w:tc>
      </w:tr>
      <w:tr w:rsidR="00982808" w:rsidRPr="00424CCA" w:rsidTr="00424CCA">
        <w:tc>
          <w:tcPr>
            <w:tcW w:w="1809" w:type="dxa"/>
          </w:tcPr>
          <w:p w:rsidR="00982808" w:rsidRPr="00424CCA" w:rsidRDefault="006F52E6" w:rsidP="00266697">
            <w:pPr>
              <w:spacing w:line="360" w:lineRule="auto"/>
              <w:jc w:val="both"/>
              <w:rPr>
                <w:sz w:val="24"/>
                <w:szCs w:val="24"/>
              </w:rPr>
            </w:pPr>
            <w:r w:rsidRPr="00424CCA">
              <w:rPr>
                <w:sz w:val="24"/>
                <w:szCs w:val="24"/>
              </w:rPr>
              <w:t>Nazwa organizatora</w:t>
            </w:r>
          </w:p>
        </w:tc>
        <w:tc>
          <w:tcPr>
            <w:tcW w:w="2795" w:type="dxa"/>
          </w:tcPr>
          <w:p w:rsidR="00982808" w:rsidRDefault="00982808" w:rsidP="00266697">
            <w:pPr>
              <w:spacing w:line="360" w:lineRule="auto"/>
              <w:jc w:val="both"/>
              <w:rPr>
                <w:sz w:val="24"/>
                <w:szCs w:val="24"/>
              </w:rPr>
            </w:pPr>
          </w:p>
          <w:p w:rsidR="00424CCA" w:rsidRDefault="00424CCA" w:rsidP="00266697">
            <w:pPr>
              <w:spacing w:line="360" w:lineRule="auto"/>
              <w:jc w:val="both"/>
              <w:rPr>
                <w:sz w:val="24"/>
                <w:szCs w:val="24"/>
              </w:rPr>
            </w:pPr>
          </w:p>
          <w:p w:rsidR="00D9425E" w:rsidRDefault="00D9425E" w:rsidP="00266697">
            <w:pPr>
              <w:spacing w:line="360" w:lineRule="auto"/>
              <w:jc w:val="both"/>
              <w:rPr>
                <w:sz w:val="24"/>
                <w:szCs w:val="24"/>
              </w:rPr>
            </w:pPr>
          </w:p>
          <w:p w:rsidR="00424CCA" w:rsidRPr="00424CCA" w:rsidRDefault="00424CCA" w:rsidP="00266697">
            <w:pPr>
              <w:spacing w:line="360" w:lineRule="auto"/>
              <w:jc w:val="both"/>
              <w:rPr>
                <w:sz w:val="24"/>
                <w:szCs w:val="24"/>
              </w:rPr>
            </w:pPr>
          </w:p>
        </w:tc>
        <w:tc>
          <w:tcPr>
            <w:tcW w:w="2303" w:type="dxa"/>
          </w:tcPr>
          <w:p w:rsidR="00982808" w:rsidRPr="00424CCA" w:rsidRDefault="00982808" w:rsidP="00266697">
            <w:pPr>
              <w:spacing w:line="360" w:lineRule="auto"/>
              <w:jc w:val="both"/>
              <w:rPr>
                <w:sz w:val="24"/>
                <w:szCs w:val="24"/>
              </w:rPr>
            </w:pPr>
          </w:p>
        </w:tc>
        <w:tc>
          <w:tcPr>
            <w:tcW w:w="2303" w:type="dxa"/>
          </w:tcPr>
          <w:p w:rsidR="00982808" w:rsidRPr="00424CCA" w:rsidRDefault="00982808" w:rsidP="00266697">
            <w:pPr>
              <w:spacing w:line="360" w:lineRule="auto"/>
              <w:jc w:val="both"/>
              <w:rPr>
                <w:sz w:val="24"/>
                <w:szCs w:val="24"/>
              </w:rPr>
            </w:pPr>
          </w:p>
        </w:tc>
      </w:tr>
      <w:tr w:rsidR="00982808" w:rsidRPr="00424CCA" w:rsidTr="00424CCA">
        <w:tc>
          <w:tcPr>
            <w:tcW w:w="1809" w:type="dxa"/>
          </w:tcPr>
          <w:p w:rsidR="00982808" w:rsidRPr="00424CCA" w:rsidRDefault="006F52E6" w:rsidP="00266697">
            <w:pPr>
              <w:spacing w:line="360" w:lineRule="auto"/>
              <w:jc w:val="both"/>
              <w:rPr>
                <w:sz w:val="24"/>
                <w:szCs w:val="24"/>
              </w:rPr>
            </w:pPr>
            <w:r w:rsidRPr="00424CCA">
              <w:rPr>
                <w:sz w:val="24"/>
                <w:szCs w:val="24"/>
              </w:rPr>
              <w:t>Nazwa proponowanej formy szkolenia</w:t>
            </w:r>
          </w:p>
        </w:tc>
        <w:tc>
          <w:tcPr>
            <w:tcW w:w="2795" w:type="dxa"/>
          </w:tcPr>
          <w:p w:rsidR="00982808" w:rsidRDefault="00982808" w:rsidP="00266697">
            <w:pPr>
              <w:spacing w:line="360" w:lineRule="auto"/>
              <w:jc w:val="both"/>
              <w:rPr>
                <w:sz w:val="24"/>
                <w:szCs w:val="24"/>
              </w:rPr>
            </w:pPr>
          </w:p>
          <w:p w:rsidR="00D9425E" w:rsidRDefault="00D9425E" w:rsidP="00266697">
            <w:pPr>
              <w:spacing w:line="360" w:lineRule="auto"/>
              <w:jc w:val="both"/>
              <w:rPr>
                <w:sz w:val="24"/>
                <w:szCs w:val="24"/>
              </w:rPr>
            </w:pPr>
          </w:p>
          <w:p w:rsidR="00D9425E" w:rsidRDefault="00D9425E" w:rsidP="00266697">
            <w:pPr>
              <w:spacing w:line="360" w:lineRule="auto"/>
              <w:jc w:val="both"/>
              <w:rPr>
                <w:sz w:val="24"/>
                <w:szCs w:val="24"/>
              </w:rPr>
            </w:pPr>
          </w:p>
          <w:p w:rsidR="00D9425E" w:rsidRPr="00424CCA" w:rsidRDefault="00D9425E" w:rsidP="00266697">
            <w:pPr>
              <w:spacing w:line="360" w:lineRule="auto"/>
              <w:jc w:val="both"/>
              <w:rPr>
                <w:sz w:val="24"/>
                <w:szCs w:val="24"/>
              </w:rPr>
            </w:pPr>
          </w:p>
        </w:tc>
        <w:tc>
          <w:tcPr>
            <w:tcW w:w="2303" w:type="dxa"/>
          </w:tcPr>
          <w:p w:rsidR="00982808" w:rsidRPr="00424CCA" w:rsidRDefault="00982808" w:rsidP="00266697">
            <w:pPr>
              <w:spacing w:line="360" w:lineRule="auto"/>
              <w:jc w:val="both"/>
              <w:rPr>
                <w:sz w:val="24"/>
                <w:szCs w:val="24"/>
              </w:rPr>
            </w:pPr>
          </w:p>
        </w:tc>
        <w:tc>
          <w:tcPr>
            <w:tcW w:w="2303" w:type="dxa"/>
          </w:tcPr>
          <w:p w:rsidR="00982808" w:rsidRPr="00424CCA" w:rsidRDefault="00982808" w:rsidP="00266697">
            <w:pPr>
              <w:spacing w:line="360" w:lineRule="auto"/>
              <w:jc w:val="both"/>
              <w:rPr>
                <w:sz w:val="24"/>
                <w:szCs w:val="24"/>
              </w:rPr>
            </w:pPr>
          </w:p>
        </w:tc>
      </w:tr>
      <w:tr w:rsidR="00982808" w:rsidRPr="00424CCA" w:rsidTr="00424CCA">
        <w:tc>
          <w:tcPr>
            <w:tcW w:w="1809" w:type="dxa"/>
          </w:tcPr>
          <w:p w:rsidR="00982808" w:rsidRPr="00424CCA" w:rsidRDefault="006F52E6" w:rsidP="00266697">
            <w:pPr>
              <w:spacing w:line="360" w:lineRule="auto"/>
              <w:jc w:val="both"/>
              <w:rPr>
                <w:sz w:val="24"/>
                <w:szCs w:val="24"/>
              </w:rPr>
            </w:pPr>
            <w:r w:rsidRPr="00424CCA">
              <w:rPr>
                <w:sz w:val="24"/>
                <w:szCs w:val="24"/>
              </w:rPr>
              <w:t>Liczba godzin</w:t>
            </w:r>
          </w:p>
        </w:tc>
        <w:tc>
          <w:tcPr>
            <w:tcW w:w="2795" w:type="dxa"/>
          </w:tcPr>
          <w:p w:rsidR="00982808" w:rsidRPr="00424CCA" w:rsidRDefault="00982808" w:rsidP="00266697">
            <w:pPr>
              <w:spacing w:line="360" w:lineRule="auto"/>
              <w:jc w:val="both"/>
              <w:rPr>
                <w:sz w:val="24"/>
                <w:szCs w:val="24"/>
              </w:rPr>
            </w:pPr>
          </w:p>
        </w:tc>
        <w:tc>
          <w:tcPr>
            <w:tcW w:w="2303" w:type="dxa"/>
          </w:tcPr>
          <w:p w:rsidR="00982808" w:rsidRPr="00424CCA" w:rsidRDefault="00982808" w:rsidP="00266697">
            <w:pPr>
              <w:spacing w:line="360" w:lineRule="auto"/>
              <w:jc w:val="both"/>
              <w:rPr>
                <w:sz w:val="24"/>
                <w:szCs w:val="24"/>
              </w:rPr>
            </w:pPr>
          </w:p>
        </w:tc>
        <w:tc>
          <w:tcPr>
            <w:tcW w:w="2303" w:type="dxa"/>
          </w:tcPr>
          <w:p w:rsidR="00982808" w:rsidRPr="00424CCA" w:rsidRDefault="00982808" w:rsidP="00266697">
            <w:pPr>
              <w:spacing w:line="360" w:lineRule="auto"/>
              <w:jc w:val="both"/>
              <w:rPr>
                <w:sz w:val="24"/>
                <w:szCs w:val="24"/>
              </w:rPr>
            </w:pPr>
          </w:p>
        </w:tc>
      </w:tr>
      <w:tr w:rsidR="00982808" w:rsidRPr="00424CCA" w:rsidTr="00424CCA">
        <w:tc>
          <w:tcPr>
            <w:tcW w:w="1809" w:type="dxa"/>
          </w:tcPr>
          <w:p w:rsidR="00982808" w:rsidRPr="00424CCA" w:rsidRDefault="006F52E6" w:rsidP="00266697">
            <w:pPr>
              <w:spacing w:line="360" w:lineRule="auto"/>
              <w:jc w:val="both"/>
              <w:rPr>
                <w:sz w:val="24"/>
                <w:szCs w:val="24"/>
              </w:rPr>
            </w:pPr>
            <w:r w:rsidRPr="00424CCA">
              <w:rPr>
                <w:sz w:val="24"/>
                <w:szCs w:val="24"/>
              </w:rPr>
              <w:t>Cena</w:t>
            </w:r>
          </w:p>
        </w:tc>
        <w:tc>
          <w:tcPr>
            <w:tcW w:w="2795" w:type="dxa"/>
          </w:tcPr>
          <w:p w:rsidR="00982808" w:rsidRPr="00424CCA" w:rsidRDefault="00982808" w:rsidP="00266697">
            <w:pPr>
              <w:spacing w:line="360" w:lineRule="auto"/>
              <w:jc w:val="both"/>
              <w:rPr>
                <w:sz w:val="24"/>
                <w:szCs w:val="24"/>
              </w:rPr>
            </w:pPr>
          </w:p>
        </w:tc>
        <w:tc>
          <w:tcPr>
            <w:tcW w:w="2303" w:type="dxa"/>
          </w:tcPr>
          <w:p w:rsidR="00982808" w:rsidRPr="00424CCA" w:rsidRDefault="00982808" w:rsidP="00266697">
            <w:pPr>
              <w:spacing w:line="360" w:lineRule="auto"/>
              <w:jc w:val="both"/>
              <w:rPr>
                <w:sz w:val="24"/>
                <w:szCs w:val="24"/>
              </w:rPr>
            </w:pPr>
          </w:p>
        </w:tc>
        <w:tc>
          <w:tcPr>
            <w:tcW w:w="2303" w:type="dxa"/>
          </w:tcPr>
          <w:p w:rsidR="00982808" w:rsidRPr="00424CCA" w:rsidRDefault="00982808" w:rsidP="00266697">
            <w:pPr>
              <w:spacing w:line="360" w:lineRule="auto"/>
              <w:jc w:val="both"/>
              <w:rPr>
                <w:sz w:val="24"/>
                <w:szCs w:val="24"/>
              </w:rPr>
            </w:pPr>
          </w:p>
        </w:tc>
      </w:tr>
    </w:tbl>
    <w:p w:rsidR="00E55C3D" w:rsidRDefault="00E55C3D" w:rsidP="00266697">
      <w:pPr>
        <w:spacing w:line="360" w:lineRule="auto"/>
        <w:jc w:val="both"/>
      </w:pPr>
    </w:p>
    <w:p w:rsidR="00E55C3D" w:rsidRDefault="00E55C3D" w:rsidP="00266697">
      <w:pPr>
        <w:spacing w:line="360" w:lineRule="auto"/>
        <w:jc w:val="both"/>
      </w:pPr>
    </w:p>
    <w:p w:rsidR="00266697" w:rsidRDefault="00266697" w:rsidP="00266697">
      <w:pPr>
        <w:spacing w:line="360" w:lineRule="auto"/>
        <w:jc w:val="both"/>
        <w:rPr>
          <w:u w:val="single"/>
        </w:rPr>
      </w:pPr>
    </w:p>
    <w:p w:rsidR="00424CCA" w:rsidRDefault="00424CCA" w:rsidP="00266697">
      <w:pPr>
        <w:spacing w:line="360" w:lineRule="auto"/>
        <w:jc w:val="both"/>
        <w:rPr>
          <w:u w:val="single"/>
        </w:rPr>
      </w:pPr>
    </w:p>
    <w:p w:rsidR="00266697" w:rsidRPr="00DD677D" w:rsidRDefault="00266697" w:rsidP="00266697">
      <w:pPr>
        <w:pStyle w:val="Tekstpodstawowy"/>
        <w:spacing w:after="0"/>
        <w:rPr>
          <w:sz w:val="22"/>
          <w:szCs w:val="22"/>
        </w:rPr>
      </w:pPr>
      <w:r w:rsidRPr="00DD677D">
        <w:rPr>
          <w:sz w:val="22"/>
          <w:szCs w:val="22"/>
        </w:rPr>
        <w:t>..............................................                                                             ......................................................</w:t>
      </w:r>
    </w:p>
    <w:p w:rsidR="00266697" w:rsidRPr="00DD677D" w:rsidRDefault="00266697" w:rsidP="00266697">
      <w:pPr>
        <w:rPr>
          <w:sz w:val="18"/>
          <w:szCs w:val="18"/>
        </w:rPr>
      </w:pPr>
      <w:r w:rsidRPr="00DD677D">
        <w:rPr>
          <w:sz w:val="18"/>
          <w:szCs w:val="18"/>
        </w:rPr>
        <w:t xml:space="preserve">  </w:t>
      </w:r>
      <w:r>
        <w:rPr>
          <w:sz w:val="18"/>
          <w:szCs w:val="18"/>
        </w:rPr>
        <w:t xml:space="preserve">  </w:t>
      </w:r>
      <w:r w:rsidRPr="00DD677D">
        <w:rPr>
          <w:sz w:val="18"/>
          <w:szCs w:val="18"/>
        </w:rPr>
        <w:t xml:space="preserve">   /miejscowość, data/                                                                                    </w:t>
      </w:r>
      <w:r>
        <w:rPr>
          <w:sz w:val="18"/>
          <w:szCs w:val="18"/>
        </w:rPr>
        <w:t xml:space="preserve">                         </w:t>
      </w:r>
      <w:r w:rsidRPr="00DD677D">
        <w:rPr>
          <w:sz w:val="18"/>
          <w:szCs w:val="18"/>
        </w:rPr>
        <w:t xml:space="preserve">   /podpis i pieczęć</w:t>
      </w:r>
    </w:p>
    <w:p w:rsidR="00266697" w:rsidRPr="00DD677D" w:rsidRDefault="00266697" w:rsidP="00266697">
      <w:pPr>
        <w:ind w:firstLine="5580"/>
        <w:jc w:val="center"/>
        <w:rPr>
          <w:sz w:val="18"/>
          <w:szCs w:val="18"/>
        </w:rPr>
      </w:pPr>
      <w:r w:rsidRPr="00DD677D">
        <w:rPr>
          <w:sz w:val="18"/>
          <w:szCs w:val="18"/>
        </w:rPr>
        <w:t>wnioskodawcy lub osoby  uprawnionej</w:t>
      </w:r>
    </w:p>
    <w:p w:rsidR="00266697" w:rsidRDefault="00266697" w:rsidP="00266697">
      <w:pPr>
        <w:ind w:firstLine="5580"/>
        <w:jc w:val="center"/>
        <w:rPr>
          <w:sz w:val="18"/>
          <w:szCs w:val="18"/>
        </w:rPr>
      </w:pPr>
      <w:r w:rsidRPr="00DD677D">
        <w:rPr>
          <w:sz w:val="18"/>
          <w:szCs w:val="18"/>
        </w:rPr>
        <w:t>do reprezentowania wnioskodawcy/</w:t>
      </w:r>
    </w:p>
    <w:p w:rsidR="00266697" w:rsidRDefault="00266697" w:rsidP="00266697">
      <w:pPr>
        <w:ind w:firstLine="5580"/>
        <w:jc w:val="center"/>
        <w:rPr>
          <w:sz w:val="18"/>
          <w:szCs w:val="18"/>
        </w:rPr>
      </w:pPr>
    </w:p>
    <w:p w:rsidR="00C165C8" w:rsidRDefault="00C165C8" w:rsidP="00347CB2">
      <w:pPr>
        <w:pStyle w:val="Tekstpodstawowy"/>
        <w:spacing w:line="100" w:lineRule="atLeast"/>
        <w:jc w:val="both"/>
        <w:rPr>
          <w:b/>
          <w:sz w:val="22"/>
          <w:szCs w:val="22"/>
        </w:rPr>
      </w:pPr>
    </w:p>
    <w:p w:rsidR="00C165C8" w:rsidRDefault="00C165C8" w:rsidP="00347CB2">
      <w:pPr>
        <w:pStyle w:val="Tekstpodstawowy"/>
        <w:spacing w:line="100" w:lineRule="atLeast"/>
        <w:jc w:val="both"/>
        <w:rPr>
          <w:b/>
          <w:sz w:val="22"/>
          <w:szCs w:val="22"/>
        </w:rPr>
      </w:pPr>
      <w:r>
        <w:rPr>
          <w:b/>
          <w:sz w:val="22"/>
          <w:szCs w:val="22"/>
        </w:rPr>
        <w:t>V. INFORMACJA O PLANACH DOTYCZĄCYCH DALSZEGO ZATRUDNIENIA OSÓB, KTÓRE BĘDĄ OBJĘTE KSZTAŁCENIEM USTAWICZ</w:t>
      </w:r>
      <w:r w:rsidR="00424CCA">
        <w:rPr>
          <w:b/>
          <w:sz w:val="22"/>
          <w:szCs w:val="22"/>
        </w:rPr>
        <w:t xml:space="preserve">NYM FINANSOWANYM ZE ŚRODKÓW KFS LUB W PRZYPADKU SZKOLENIA PRACODAWCY PLANY ROZWOJU PRZEDSIĘBIORSTWA: </w:t>
      </w:r>
    </w:p>
    <w:p w:rsidR="00C165C8" w:rsidRDefault="00C165C8" w:rsidP="00424CCA">
      <w:pPr>
        <w:spacing w:line="480" w:lineRule="auto"/>
        <w:jc w:val="both"/>
      </w:pPr>
      <w:r>
        <w:t>………………………………………………………………………………………………………………………………………………………………………………………………………………………………………………………………………………………………………………………………………………………………………………………………………………………………………………………………………………………………………………………………………………………………………………………………………………………………………………………………………………………………………………………………………………………………………………………………………………………………………………………………………………………………………………………………………………………………………………………………………………………………………………………………………………………………………………………………………………………………………………………………………………………………………………………………………………………………………………………………………………………………………………………………………………………………………………………………………………………………………………………………………………………………………………………………………………………………………………………………………………………………………………………………………………</w:t>
      </w:r>
      <w:r>
        <w:lastRenderedPageBreak/>
        <w:t>…………………………………………………………………………………………………………………………………………………………………………………………………………………………………………………………………………………………………………………………………………………………………………………………………………………………………………………………………………………………………………………………………………………………………………………………………………….…………</w:t>
      </w:r>
    </w:p>
    <w:p w:rsidR="00C165C8" w:rsidRDefault="00C165C8" w:rsidP="00424CCA">
      <w:pPr>
        <w:spacing w:line="480" w:lineRule="auto"/>
        <w:jc w:val="both"/>
      </w:pPr>
    </w:p>
    <w:p w:rsidR="00C165C8" w:rsidRDefault="00C165C8" w:rsidP="00C165C8">
      <w:pPr>
        <w:spacing w:line="360" w:lineRule="auto"/>
        <w:jc w:val="both"/>
        <w:rPr>
          <w:u w:val="single"/>
        </w:rPr>
      </w:pPr>
    </w:p>
    <w:p w:rsidR="00C165C8" w:rsidRPr="00DD677D" w:rsidRDefault="00C165C8" w:rsidP="00C165C8">
      <w:pPr>
        <w:pStyle w:val="Tekstpodstawowy"/>
        <w:spacing w:after="0"/>
        <w:rPr>
          <w:sz w:val="22"/>
          <w:szCs w:val="22"/>
        </w:rPr>
      </w:pPr>
      <w:r w:rsidRPr="00DD677D">
        <w:rPr>
          <w:sz w:val="22"/>
          <w:szCs w:val="22"/>
        </w:rPr>
        <w:t>..............................................                                                             ......................................................</w:t>
      </w:r>
    </w:p>
    <w:p w:rsidR="00C165C8" w:rsidRPr="00DD677D" w:rsidRDefault="00C165C8" w:rsidP="00C165C8">
      <w:pPr>
        <w:rPr>
          <w:sz w:val="18"/>
          <w:szCs w:val="18"/>
        </w:rPr>
      </w:pPr>
      <w:r w:rsidRPr="00DD677D">
        <w:rPr>
          <w:sz w:val="18"/>
          <w:szCs w:val="18"/>
        </w:rPr>
        <w:t xml:space="preserve">  </w:t>
      </w:r>
      <w:r>
        <w:rPr>
          <w:sz w:val="18"/>
          <w:szCs w:val="18"/>
        </w:rPr>
        <w:t xml:space="preserve">  </w:t>
      </w:r>
      <w:r w:rsidRPr="00DD677D">
        <w:rPr>
          <w:sz w:val="18"/>
          <w:szCs w:val="18"/>
        </w:rPr>
        <w:t xml:space="preserve">   /miejscowość, data/                                                                                    </w:t>
      </w:r>
      <w:r>
        <w:rPr>
          <w:sz w:val="18"/>
          <w:szCs w:val="18"/>
        </w:rPr>
        <w:t xml:space="preserve">                         </w:t>
      </w:r>
      <w:r w:rsidRPr="00DD677D">
        <w:rPr>
          <w:sz w:val="18"/>
          <w:szCs w:val="18"/>
        </w:rPr>
        <w:t xml:space="preserve">   /podpis i pieczęć</w:t>
      </w:r>
    </w:p>
    <w:p w:rsidR="00C165C8" w:rsidRPr="00DD677D" w:rsidRDefault="00C165C8" w:rsidP="00C165C8">
      <w:pPr>
        <w:ind w:firstLine="5580"/>
        <w:jc w:val="center"/>
        <w:rPr>
          <w:sz w:val="18"/>
          <w:szCs w:val="18"/>
        </w:rPr>
      </w:pPr>
      <w:r w:rsidRPr="00DD677D">
        <w:rPr>
          <w:sz w:val="18"/>
          <w:szCs w:val="18"/>
        </w:rPr>
        <w:t>wnioskodawcy lub osoby  uprawnionej</w:t>
      </w:r>
    </w:p>
    <w:p w:rsidR="00C165C8" w:rsidRDefault="00C165C8" w:rsidP="00C165C8">
      <w:pPr>
        <w:ind w:firstLine="5580"/>
        <w:jc w:val="center"/>
        <w:rPr>
          <w:sz w:val="18"/>
          <w:szCs w:val="18"/>
        </w:rPr>
      </w:pPr>
      <w:r w:rsidRPr="00DD677D">
        <w:rPr>
          <w:sz w:val="18"/>
          <w:szCs w:val="18"/>
        </w:rPr>
        <w:t>do reprezentowania wnioskodawcy/</w:t>
      </w:r>
    </w:p>
    <w:p w:rsidR="00C165C8" w:rsidRDefault="00C165C8" w:rsidP="00347CB2">
      <w:pPr>
        <w:pStyle w:val="Tekstpodstawowy"/>
        <w:spacing w:line="100" w:lineRule="atLeast"/>
        <w:jc w:val="both"/>
        <w:rPr>
          <w:b/>
          <w:sz w:val="22"/>
          <w:szCs w:val="22"/>
        </w:rPr>
      </w:pPr>
    </w:p>
    <w:p w:rsidR="00C165C8" w:rsidRDefault="00C165C8" w:rsidP="00347CB2">
      <w:pPr>
        <w:pStyle w:val="Tekstpodstawowy"/>
        <w:spacing w:line="100" w:lineRule="atLeast"/>
        <w:jc w:val="both"/>
        <w:rPr>
          <w:b/>
          <w:sz w:val="22"/>
          <w:szCs w:val="22"/>
        </w:rPr>
      </w:pPr>
    </w:p>
    <w:p w:rsidR="00C165C8" w:rsidRDefault="00C165C8" w:rsidP="00347CB2">
      <w:pPr>
        <w:pStyle w:val="Tekstpodstawowy"/>
        <w:spacing w:line="100" w:lineRule="atLeast"/>
        <w:jc w:val="both"/>
        <w:rPr>
          <w:b/>
          <w:sz w:val="22"/>
          <w:szCs w:val="22"/>
        </w:rPr>
      </w:pPr>
    </w:p>
    <w:p w:rsidR="006C4D41" w:rsidRPr="00347CB2" w:rsidRDefault="00EB02E4" w:rsidP="00347CB2">
      <w:pPr>
        <w:pStyle w:val="Tekstpodstawowy"/>
        <w:spacing w:line="100" w:lineRule="atLeast"/>
        <w:jc w:val="both"/>
        <w:rPr>
          <w:b/>
          <w:sz w:val="22"/>
          <w:szCs w:val="22"/>
        </w:rPr>
      </w:pPr>
      <w:r w:rsidRPr="00347CB2">
        <w:rPr>
          <w:b/>
          <w:sz w:val="22"/>
          <w:szCs w:val="22"/>
        </w:rPr>
        <w:t>UWAGA !</w:t>
      </w:r>
    </w:p>
    <w:p w:rsidR="00A6457D" w:rsidRDefault="001145C4" w:rsidP="00347CB2">
      <w:pPr>
        <w:pStyle w:val="Tekstpodstawowy"/>
        <w:numPr>
          <w:ilvl w:val="0"/>
          <w:numId w:val="13"/>
        </w:numPr>
        <w:spacing w:line="100" w:lineRule="atLeast"/>
        <w:ind w:left="284" w:hanging="284"/>
        <w:jc w:val="both"/>
        <w:rPr>
          <w:b/>
        </w:rPr>
      </w:pPr>
      <w:r w:rsidRPr="00A6457D">
        <w:rPr>
          <w:b/>
        </w:rPr>
        <w:t>Finansowaniem z K</w:t>
      </w:r>
      <w:r w:rsidR="00A6457D">
        <w:rPr>
          <w:b/>
        </w:rPr>
        <w:t xml:space="preserve">rajowego </w:t>
      </w:r>
      <w:r w:rsidRPr="00A6457D">
        <w:rPr>
          <w:b/>
        </w:rPr>
        <w:t>F</w:t>
      </w:r>
      <w:r w:rsidR="00A6457D">
        <w:rPr>
          <w:b/>
        </w:rPr>
        <w:t xml:space="preserve">unduszu </w:t>
      </w:r>
      <w:r w:rsidRPr="00A6457D">
        <w:rPr>
          <w:b/>
        </w:rPr>
        <w:t>S</w:t>
      </w:r>
      <w:r w:rsidR="00A6457D">
        <w:rPr>
          <w:b/>
        </w:rPr>
        <w:t>zkoleniowego</w:t>
      </w:r>
      <w:r w:rsidRPr="00A6457D">
        <w:rPr>
          <w:b/>
        </w:rPr>
        <w:t xml:space="preserve"> nie mogą być objęte działania rozpoczęte przed złożeniem wniosku i podpisaniem umowy.</w:t>
      </w:r>
    </w:p>
    <w:p w:rsidR="00135F44" w:rsidRPr="00A6457D" w:rsidRDefault="00135F44" w:rsidP="00347CB2">
      <w:pPr>
        <w:pStyle w:val="Tekstpodstawowy"/>
        <w:numPr>
          <w:ilvl w:val="0"/>
          <w:numId w:val="13"/>
        </w:numPr>
        <w:spacing w:line="100" w:lineRule="atLeast"/>
        <w:ind w:left="284" w:hanging="284"/>
        <w:jc w:val="both"/>
        <w:rPr>
          <w:b/>
        </w:rPr>
      </w:pPr>
      <w:r w:rsidRPr="00A6457D">
        <w:rPr>
          <w:b/>
        </w:rPr>
        <w:t xml:space="preserve">Przyznanie środków z Krajowego Funduszu Szkoleniowego na kształcenie ustawiczne pracowników </w:t>
      </w:r>
      <w:r w:rsidR="002C24AA" w:rsidRPr="00A6457D">
        <w:rPr>
          <w:b/>
        </w:rPr>
        <w:br/>
      </w:r>
      <w:r w:rsidRPr="00A6457D">
        <w:rPr>
          <w:b/>
        </w:rPr>
        <w:t xml:space="preserve">i pracodawcy jest dokonywane na podstawie umowy cywilnoprawnej. W związku z powyższym odmowa przyznania </w:t>
      </w:r>
      <w:r w:rsidR="001D5D5C" w:rsidRPr="00A6457D">
        <w:rPr>
          <w:b/>
        </w:rPr>
        <w:t>tych środków nie podlega odwołaniu.</w:t>
      </w:r>
      <w:r w:rsidRPr="00A6457D">
        <w:rPr>
          <w:b/>
        </w:rPr>
        <w:t xml:space="preserve"> </w:t>
      </w:r>
    </w:p>
    <w:p w:rsidR="00A175CF" w:rsidRDefault="00A175CF" w:rsidP="006C4D41">
      <w:pPr>
        <w:pStyle w:val="Tekstpodstawowy"/>
        <w:spacing w:line="100" w:lineRule="atLeast"/>
        <w:rPr>
          <w:b/>
          <w:sz w:val="22"/>
          <w:szCs w:val="22"/>
          <w:u w:val="single"/>
        </w:rPr>
      </w:pPr>
    </w:p>
    <w:p w:rsidR="0073449D" w:rsidRDefault="0073449D" w:rsidP="006C4D41">
      <w:pPr>
        <w:pStyle w:val="Tekstpodstawowy"/>
        <w:spacing w:line="100" w:lineRule="atLeast"/>
        <w:rPr>
          <w:b/>
          <w:sz w:val="22"/>
          <w:szCs w:val="22"/>
          <w:u w:val="single"/>
        </w:rPr>
      </w:pPr>
    </w:p>
    <w:p w:rsidR="00E55C3D" w:rsidRDefault="00E55C3D" w:rsidP="006C4D41">
      <w:pPr>
        <w:pStyle w:val="Tekstpodstawowy"/>
        <w:spacing w:line="100" w:lineRule="atLeast"/>
        <w:rPr>
          <w:b/>
          <w:sz w:val="22"/>
          <w:szCs w:val="22"/>
          <w:u w:val="single"/>
        </w:rPr>
      </w:pPr>
    </w:p>
    <w:p w:rsidR="006C4D41" w:rsidRDefault="009630EE" w:rsidP="006C4D41">
      <w:pPr>
        <w:pStyle w:val="Tekstpodstawowy"/>
        <w:spacing w:line="100" w:lineRule="atLeast"/>
        <w:rPr>
          <w:b/>
          <w:sz w:val="22"/>
          <w:u w:val="single"/>
        </w:rPr>
      </w:pPr>
      <w:r>
        <w:rPr>
          <w:b/>
          <w:sz w:val="22"/>
          <w:szCs w:val="22"/>
          <w:u w:val="single"/>
        </w:rPr>
        <w:t>Do wniosku należy dołączyć</w:t>
      </w:r>
      <w:r w:rsidR="00E14715">
        <w:rPr>
          <w:b/>
          <w:sz w:val="22"/>
          <w:szCs w:val="22"/>
          <w:u w:val="single"/>
        </w:rPr>
        <w:t xml:space="preserve"> załączniki,</w:t>
      </w:r>
      <w:r w:rsidR="00E14715" w:rsidRPr="00E14715">
        <w:rPr>
          <w:sz w:val="22"/>
          <w:u w:val="single"/>
        </w:rPr>
        <w:t xml:space="preserve"> </w:t>
      </w:r>
      <w:r w:rsidR="00E14715" w:rsidRPr="00E14715">
        <w:rPr>
          <w:b/>
          <w:sz w:val="22"/>
          <w:u w:val="single"/>
        </w:rPr>
        <w:t>które stanowią jego integralną część</w:t>
      </w:r>
      <w:r w:rsidR="00F96C63">
        <w:rPr>
          <w:b/>
          <w:sz w:val="22"/>
          <w:u w:val="single"/>
        </w:rPr>
        <w:t xml:space="preserve"> tj.:</w:t>
      </w:r>
    </w:p>
    <w:p w:rsidR="00DD677D" w:rsidRDefault="00DD677D" w:rsidP="00DD677D">
      <w:pPr>
        <w:pStyle w:val="Tekstpodstawowy"/>
        <w:jc w:val="both"/>
      </w:pPr>
      <w:r>
        <w:t>1/</w:t>
      </w:r>
      <w:r w:rsidR="007605FE" w:rsidRPr="007605FE">
        <w:t xml:space="preserve"> </w:t>
      </w:r>
      <w:r w:rsidR="00F57120">
        <w:t>K</w:t>
      </w:r>
      <w:r w:rsidR="009502F3">
        <w:t>opię umowy spółki (jeśli dotyczy)</w:t>
      </w:r>
      <w:r w:rsidRPr="00693339">
        <w:t>,</w:t>
      </w:r>
    </w:p>
    <w:p w:rsidR="00CF3BF5" w:rsidRDefault="00CF3BF5" w:rsidP="00DD677D">
      <w:pPr>
        <w:pStyle w:val="Tekstpodstawowy"/>
        <w:jc w:val="both"/>
      </w:pPr>
      <w:r>
        <w:t xml:space="preserve">2/ Pełnomocnictwo </w:t>
      </w:r>
      <w:r w:rsidR="009502F3">
        <w:t>do reprezentowania wnioskodawcy</w:t>
      </w:r>
      <w:r>
        <w:t xml:space="preserve"> </w:t>
      </w:r>
      <w:r w:rsidR="009502F3">
        <w:t>(</w:t>
      </w:r>
      <w:r>
        <w:t>jeśli zostało udzielone</w:t>
      </w:r>
      <w:r w:rsidR="009502F3">
        <w:t>)</w:t>
      </w:r>
      <w:r>
        <w:t>,</w:t>
      </w:r>
    </w:p>
    <w:p w:rsidR="00F57120" w:rsidRDefault="00F57120" w:rsidP="00DD677D">
      <w:pPr>
        <w:pStyle w:val="Tekstpodstawowy"/>
        <w:jc w:val="both"/>
      </w:pPr>
      <w:r>
        <w:t>3/ Kopię dokumentu potwierdzającego oznaczenie formy prawnej prowadzonej działalności – w przypadku braku wpisu do Krajowego Rejestru Sądowego lub Centralnej Ewidencji i Informacji o Działalności Gospodarczej,</w:t>
      </w:r>
    </w:p>
    <w:p w:rsidR="00C00126" w:rsidRDefault="00F57120" w:rsidP="00DD677D">
      <w:pPr>
        <w:pStyle w:val="Tekstpodstawowy"/>
        <w:jc w:val="both"/>
      </w:pPr>
      <w:r>
        <w:t>4</w:t>
      </w:r>
      <w:r w:rsidR="00C00126">
        <w:t xml:space="preserve">/ </w:t>
      </w:r>
      <w:r>
        <w:t>Program kształcenia ustawicznego lub zakres egzaminu,</w:t>
      </w:r>
    </w:p>
    <w:p w:rsidR="00F57120" w:rsidRPr="00693339" w:rsidRDefault="00F57120" w:rsidP="00DD677D">
      <w:pPr>
        <w:pStyle w:val="Tekstpodstawowy"/>
        <w:jc w:val="both"/>
      </w:pPr>
      <w:r>
        <w:t>5/ Wzór dokumentu potwierdzającego kompetencje naby</w:t>
      </w:r>
      <w:r w:rsidR="00867682">
        <w:t>te przez uczestników, wystawia</w:t>
      </w:r>
      <w:r>
        <w:t>nego przez realizatora usługi kształcenia ustawicznego, o ile nie wynika on z przepisów powszechnie obowiązujących,</w:t>
      </w:r>
    </w:p>
    <w:p w:rsidR="00DD677D" w:rsidRDefault="00F57120" w:rsidP="00DD677D">
      <w:pPr>
        <w:pStyle w:val="Tekstpodstawowy"/>
        <w:jc w:val="both"/>
      </w:pPr>
      <w:r>
        <w:t>6</w:t>
      </w:r>
      <w:r w:rsidR="00DD677D">
        <w:t xml:space="preserve">/ </w:t>
      </w:r>
      <w:r w:rsidR="00692B65">
        <w:t>Oświadczenia</w:t>
      </w:r>
      <w:r w:rsidR="004433A8">
        <w:t xml:space="preserve"> wnioskodawcy – z</w:t>
      </w:r>
      <w:r w:rsidR="00DD677D">
        <w:t>ałącznik n</w:t>
      </w:r>
      <w:r w:rsidR="004433A8">
        <w:t>r 1</w:t>
      </w:r>
      <w:r w:rsidR="00D4776A">
        <w:t>,</w:t>
      </w:r>
      <w:r w:rsidR="004433A8">
        <w:t xml:space="preserve"> </w:t>
      </w:r>
    </w:p>
    <w:p w:rsidR="00DD677D" w:rsidRDefault="00F57120" w:rsidP="00DD677D">
      <w:pPr>
        <w:pStyle w:val="Tekstpodstawowy"/>
        <w:jc w:val="both"/>
      </w:pPr>
      <w:r>
        <w:t>7</w:t>
      </w:r>
      <w:r w:rsidR="00DD677D">
        <w:t xml:space="preserve">/ </w:t>
      </w:r>
      <w:r w:rsidR="004433A8">
        <w:t>Oświadczenie wnioskodawcy – załącznik nr 2</w:t>
      </w:r>
      <w:r w:rsidR="00CF3BF5">
        <w:t>,</w:t>
      </w:r>
    </w:p>
    <w:p w:rsidR="00DD14DD" w:rsidRDefault="00F57120" w:rsidP="00DD14DD">
      <w:pPr>
        <w:pStyle w:val="Tekstpodstawowy"/>
        <w:jc w:val="both"/>
      </w:pPr>
      <w:r>
        <w:t>8</w:t>
      </w:r>
      <w:r w:rsidR="00DD14DD">
        <w:t>/</w:t>
      </w:r>
      <w:r w:rsidR="00DD14DD" w:rsidRPr="00DD14DD">
        <w:t xml:space="preserve"> </w:t>
      </w:r>
      <w:r w:rsidR="00DD14DD">
        <w:t>Oświadczenie wnioskodawcy – załącznik nr 3,</w:t>
      </w:r>
    </w:p>
    <w:p w:rsidR="00C565AF" w:rsidRDefault="003C0BFE" w:rsidP="00DD14DD">
      <w:pPr>
        <w:pStyle w:val="Tekstpodstawowy"/>
        <w:jc w:val="both"/>
      </w:pPr>
      <w:r>
        <w:t>9</w:t>
      </w:r>
      <w:r w:rsidR="00C565AF">
        <w:t xml:space="preserve">/ </w:t>
      </w:r>
      <w:r w:rsidR="00C565AF" w:rsidRPr="00C565AF">
        <w:t>Wykaz uczestników kształcenia ustawicznego, o których objęcie finansowaniem z Krajowego Funduszu Szkoleniowego wnioskuje pracodawca</w:t>
      </w:r>
      <w:r>
        <w:t xml:space="preserve"> – załącznik nr 4</w:t>
      </w:r>
      <w:r w:rsidR="00262027">
        <w:t>,</w:t>
      </w:r>
    </w:p>
    <w:p w:rsidR="00262027" w:rsidRDefault="003C0BFE" w:rsidP="00262027">
      <w:r>
        <w:t>10</w:t>
      </w:r>
      <w:r w:rsidR="00262027">
        <w:t xml:space="preserve">/ </w:t>
      </w:r>
      <w:r w:rsidR="00262027" w:rsidRPr="00262027">
        <w:t>Wykaz uczestników kształcenia u</w:t>
      </w:r>
      <w:r w:rsidR="00A6457D">
        <w:t>stawicznego, którzy uzyskali</w:t>
      </w:r>
      <w:r w:rsidR="00262027" w:rsidRPr="00262027">
        <w:t xml:space="preserve"> </w:t>
      </w:r>
      <w:r w:rsidR="002C3FF6">
        <w:t>w 2023</w:t>
      </w:r>
      <w:r w:rsidR="00262027">
        <w:t xml:space="preserve"> r.</w:t>
      </w:r>
      <w:r w:rsidR="00262027" w:rsidRPr="00262027">
        <w:t xml:space="preserve"> wsparcie z KFS</w:t>
      </w:r>
      <w:r w:rsidR="00A72D31">
        <w:t xml:space="preserve"> – załącznik nr </w:t>
      </w:r>
      <w:r>
        <w:t>5</w:t>
      </w:r>
      <w:r w:rsidR="00A72D31">
        <w:t>.</w:t>
      </w:r>
    </w:p>
    <w:p w:rsidR="000E52E4" w:rsidRDefault="000E52E4" w:rsidP="00DD677D">
      <w:pPr>
        <w:pStyle w:val="Tekstpodstawowy"/>
        <w:jc w:val="both"/>
      </w:pPr>
    </w:p>
    <w:p w:rsidR="000E52E4" w:rsidRPr="000E52E4" w:rsidRDefault="000E52E4" w:rsidP="00DD677D">
      <w:pPr>
        <w:pStyle w:val="Tekstpodstawowy"/>
        <w:jc w:val="both"/>
        <w:rPr>
          <w:b/>
        </w:rPr>
      </w:pPr>
      <w:r w:rsidRPr="000E52E4">
        <w:rPr>
          <w:b/>
        </w:rPr>
        <w:t>Podmioty prowadzące działalność gospodarczą dodatkowo dołączają następujące załączniki:</w:t>
      </w:r>
    </w:p>
    <w:p w:rsidR="00692B65" w:rsidRDefault="000E52E4" w:rsidP="00DD677D">
      <w:pPr>
        <w:pStyle w:val="Tekstpodstawowy"/>
        <w:jc w:val="both"/>
      </w:pPr>
      <w:r>
        <w:t>1/ Oświadczenia</w:t>
      </w:r>
      <w:r w:rsidR="00692B65">
        <w:t xml:space="preserve"> wnioskodawcy </w:t>
      </w:r>
      <w:r>
        <w:t xml:space="preserve">(beneficjenta pomocy de minimis) </w:t>
      </w:r>
      <w:r w:rsidR="00692B65">
        <w:t xml:space="preserve">– załącznik nr </w:t>
      </w:r>
      <w:r w:rsidR="003C0BFE">
        <w:t>6</w:t>
      </w:r>
      <w:r w:rsidR="00692B65">
        <w:t>,</w:t>
      </w:r>
    </w:p>
    <w:p w:rsidR="005A3183" w:rsidRDefault="00C565AF" w:rsidP="00850FE6">
      <w:pPr>
        <w:pStyle w:val="Tekstpodstawowy"/>
        <w:jc w:val="both"/>
      </w:pPr>
      <w:r>
        <w:t xml:space="preserve">2/ Oświadczenie wnioskodawcy (beneficjenta pomocy de minimis) – załącznik nr </w:t>
      </w:r>
      <w:r w:rsidR="003C0BFE">
        <w:t>7</w:t>
      </w:r>
      <w:r>
        <w:t>,</w:t>
      </w:r>
    </w:p>
    <w:p w:rsidR="0072409C" w:rsidRDefault="00850FE6" w:rsidP="00DD677D">
      <w:pPr>
        <w:pStyle w:val="Tekstpodstawowy"/>
        <w:jc w:val="both"/>
      </w:pPr>
      <w:r>
        <w:t>3</w:t>
      </w:r>
      <w:r w:rsidR="0034602C">
        <w:t>/ W</w:t>
      </w:r>
      <w:r w:rsidR="00DD677D">
        <w:t>ypełniony „Formularz informacji przedstawianych przy ub</w:t>
      </w:r>
      <w:r w:rsidR="00D4776A">
        <w:t>ieganiu się o pomoc de minimis”</w:t>
      </w:r>
      <w:r w:rsidR="00092645">
        <w:t>.</w:t>
      </w:r>
    </w:p>
    <w:p w:rsidR="00092645" w:rsidRDefault="00092645" w:rsidP="00DD677D">
      <w:pPr>
        <w:pStyle w:val="Tekstpodstawowy"/>
        <w:jc w:val="both"/>
      </w:pPr>
    </w:p>
    <w:p w:rsidR="002B1F64" w:rsidRDefault="002B1F64" w:rsidP="00424CCA">
      <w:pPr>
        <w:spacing w:line="360" w:lineRule="auto"/>
        <w:rPr>
          <w:b/>
          <w:u w:val="single"/>
        </w:rPr>
      </w:pPr>
    </w:p>
    <w:p w:rsidR="00D107D3" w:rsidRDefault="00D107D3" w:rsidP="004579B4">
      <w:pPr>
        <w:spacing w:line="360" w:lineRule="auto"/>
        <w:jc w:val="right"/>
        <w:rPr>
          <w:b/>
          <w:u w:val="single"/>
        </w:rPr>
      </w:pPr>
    </w:p>
    <w:p w:rsidR="006A500F" w:rsidRDefault="006A500F" w:rsidP="004579B4">
      <w:pPr>
        <w:spacing w:line="360" w:lineRule="auto"/>
        <w:jc w:val="right"/>
        <w:rPr>
          <w:b/>
          <w:u w:val="single"/>
        </w:rPr>
      </w:pPr>
    </w:p>
    <w:p w:rsidR="000A5D1D" w:rsidRDefault="000A5D1D" w:rsidP="004579B4">
      <w:pPr>
        <w:spacing w:line="360" w:lineRule="auto"/>
        <w:jc w:val="right"/>
        <w:rPr>
          <w:b/>
          <w:u w:val="single"/>
        </w:rPr>
      </w:pPr>
    </w:p>
    <w:p w:rsidR="00D106F7" w:rsidRDefault="00D106F7" w:rsidP="004579B4">
      <w:pPr>
        <w:spacing w:line="360" w:lineRule="auto"/>
        <w:jc w:val="right"/>
        <w:rPr>
          <w:b/>
          <w:u w:val="single"/>
        </w:rPr>
      </w:pPr>
      <w:r w:rsidRPr="000B62F8">
        <w:rPr>
          <w:b/>
          <w:u w:val="single"/>
        </w:rPr>
        <w:lastRenderedPageBreak/>
        <w:t xml:space="preserve">Załącznik nr </w:t>
      </w:r>
      <w:r w:rsidR="00961AB3">
        <w:rPr>
          <w:b/>
          <w:u w:val="single"/>
        </w:rPr>
        <w:t>1</w:t>
      </w:r>
    </w:p>
    <w:p w:rsidR="00F63A6B" w:rsidRPr="000B62F8" w:rsidRDefault="00F63A6B" w:rsidP="004579B4">
      <w:pPr>
        <w:spacing w:line="360" w:lineRule="auto"/>
        <w:jc w:val="right"/>
        <w:rPr>
          <w:b/>
          <w:u w:val="single"/>
        </w:rPr>
      </w:pPr>
    </w:p>
    <w:p w:rsidR="00D11454" w:rsidRPr="00144874" w:rsidRDefault="00D11454" w:rsidP="00AF74E8">
      <w:pPr>
        <w:spacing w:line="360" w:lineRule="auto"/>
        <w:jc w:val="both"/>
      </w:pPr>
    </w:p>
    <w:p w:rsidR="001420CB" w:rsidRPr="00144874" w:rsidRDefault="001420CB" w:rsidP="00AF74E8">
      <w:pPr>
        <w:spacing w:line="360" w:lineRule="auto"/>
        <w:jc w:val="both"/>
      </w:pPr>
      <w:r w:rsidRPr="00144874">
        <w:t>……………………………</w:t>
      </w:r>
      <w:r w:rsidR="001D51F5">
        <w:t>…...</w:t>
      </w:r>
      <w:r w:rsidRPr="00144874">
        <w:tab/>
      </w:r>
      <w:r w:rsidRPr="00144874">
        <w:tab/>
      </w:r>
      <w:r w:rsidRPr="00144874">
        <w:tab/>
      </w:r>
      <w:r w:rsidRPr="00144874">
        <w:tab/>
      </w:r>
      <w:r w:rsidRPr="00144874">
        <w:tab/>
      </w:r>
      <w:r w:rsidRPr="00144874">
        <w:tab/>
        <w:t>…………………………….</w:t>
      </w:r>
    </w:p>
    <w:p w:rsidR="001420CB" w:rsidRDefault="001420CB" w:rsidP="001420CB">
      <w:pPr>
        <w:rPr>
          <w:sz w:val="18"/>
          <w:szCs w:val="18"/>
        </w:rPr>
      </w:pPr>
      <w:r w:rsidRPr="00144874">
        <w:rPr>
          <w:sz w:val="18"/>
          <w:szCs w:val="18"/>
        </w:rPr>
        <w:t xml:space="preserve">(pieczęć firmowa </w:t>
      </w:r>
      <w:r w:rsidR="00D70E1D">
        <w:rPr>
          <w:sz w:val="18"/>
          <w:szCs w:val="18"/>
        </w:rPr>
        <w:t>w</w:t>
      </w:r>
      <w:r w:rsidR="000B62F8">
        <w:rPr>
          <w:sz w:val="18"/>
          <w:szCs w:val="18"/>
        </w:rPr>
        <w:t>nioskodawcy</w:t>
      </w:r>
      <w:r w:rsidR="000B62F8" w:rsidRPr="00144874">
        <w:rPr>
          <w:sz w:val="18"/>
          <w:szCs w:val="18"/>
        </w:rPr>
        <w:t>)</w:t>
      </w:r>
      <w:r w:rsidR="00D70E1D">
        <w:rPr>
          <w:sz w:val="18"/>
          <w:szCs w:val="18"/>
        </w:rPr>
        <w:tab/>
      </w:r>
      <w:r w:rsidR="00D70E1D">
        <w:rPr>
          <w:sz w:val="18"/>
          <w:szCs w:val="18"/>
        </w:rPr>
        <w:tab/>
      </w:r>
      <w:r w:rsidR="00D70E1D">
        <w:rPr>
          <w:sz w:val="18"/>
          <w:szCs w:val="18"/>
        </w:rPr>
        <w:tab/>
      </w:r>
      <w:r w:rsidR="00D70E1D">
        <w:rPr>
          <w:sz w:val="18"/>
          <w:szCs w:val="18"/>
        </w:rPr>
        <w:tab/>
      </w:r>
      <w:r w:rsidR="00D70E1D">
        <w:rPr>
          <w:sz w:val="18"/>
          <w:szCs w:val="18"/>
        </w:rPr>
        <w:tab/>
      </w:r>
      <w:r w:rsidR="00D70E1D">
        <w:rPr>
          <w:sz w:val="18"/>
          <w:szCs w:val="18"/>
        </w:rPr>
        <w:tab/>
        <w:t xml:space="preserve">        </w:t>
      </w:r>
      <w:r w:rsidRPr="00144874">
        <w:rPr>
          <w:sz w:val="18"/>
          <w:szCs w:val="18"/>
        </w:rPr>
        <w:t>(miejscowość i data)</w:t>
      </w:r>
    </w:p>
    <w:p w:rsidR="0046317B" w:rsidRPr="00144874" w:rsidRDefault="0046317B" w:rsidP="001420CB">
      <w:pPr>
        <w:rPr>
          <w:sz w:val="18"/>
          <w:szCs w:val="18"/>
        </w:rPr>
      </w:pPr>
    </w:p>
    <w:p w:rsidR="001420CB" w:rsidRPr="00ED7C39" w:rsidRDefault="001420CB" w:rsidP="001420CB">
      <w:pPr>
        <w:pStyle w:val="Domy"/>
        <w:spacing w:before="240"/>
        <w:jc w:val="center"/>
        <w:rPr>
          <w:b/>
          <w:bCs/>
          <w:lang w:val="pl-PL"/>
        </w:rPr>
      </w:pPr>
      <w:r w:rsidRPr="00ED7C39">
        <w:rPr>
          <w:b/>
          <w:bCs/>
          <w:lang w:val="pl-PL"/>
        </w:rPr>
        <w:t>OŚWIADCZENI</w:t>
      </w:r>
      <w:r w:rsidR="00493653" w:rsidRPr="00ED7C39">
        <w:rPr>
          <w:b/>
          <w:bCs/>
          <w:lang w:val="pl-PL"/>
        </w:rPr>
        <w:t>A</w:t>
      </w:r>
      <w:r w:rsidRPr="00ED7C39">
        <w:rPr>
          <w:b/>
          <w:bCs/>
          <w:lang w:val="pl-PL"/>
        </w:rPr>
        <w:t xml:space="preserve"> </w:t>
      </w:r>
      <w:r w:rsidR="000B62F8" w:rsidRPr="00ED7C39">
        <w:rPr>
          <w:b/>
          <w:bCs/>
          <w:lang w:val="pl-PL"/>
        </w:rPr>
        <w:t>WNIOSKODAWCY</w:t>
      </w:r>
    </w:p>
    <w:p w:rsidR="001420CB" w:rsidRPr="00144874" w:rsidRDefault="001420CB" w:rsidP="001420CB"/>
    <w:p w:rsidR="007805B0" w:rsidRDefault="004532E3" w:rsidP="007805B0">
      <w:pPr>
        <w:pStyle w:val="Domy"/>
        <w:spacing w:before="100" w:after="119"/>
        <w:ind w:firstLine="360"/>
        <w:jc w:val="both"/>
        <w:rPr>
          <w:b/>
          <w:sz w:val="22"/>
          <w:szCs w:val="22"/>
          <w:lang w:val="pl-PL"/>
        </w:rPr>
      </w:pPr>
      <w:r>
        <w:rPr>
          <w:b/>
          <w:sz w:val="22"/>
          <w:szCs w:val="22"/>
          <w:lang w:val="pl-PL"/>
        </w:rPr>
        <w:t>Oświadczam, że</w:t>
      </w:r>
      <w:r w:rsidR="007805B0">
        <w:rPr>
          <w:b/>
          <w:sz w:val="22"/>
          <w:szCs w:val="22"/>
          <w:lang w:val="pl-PL"/>
        </w:rPr>
        <w:t>:</w:t>
      </w:r>
    </w:p>
    <w:p w:rsidR="002124B4" w:rsidRDefault="002124B4" w:rsidP="001145C4">
      <w:pPr>
        <w:numPr>
          <w:ilvl w:val="0"/>
          <w:numId w:val="6"/>
        </w:numPr>
        <w:autoSpaceDN w:val="0"/>
        <w:jc w:val="both"/>
        <w:rPr>
          <w:rFonts w:ascii="Times" w:hAnsi="Times"/>
          <w:sz w:val="22"/>
          <w:szCs w:val="22"/>
        </w:rPr>
      </w:pPr>
      <w:r>
        <w:rPr>
          <w:rFonts w:ascii="Times" w:hAnsi="Times"/>
          <w:sz w:val="22"/>
          <w:szCs w:val="22"/>
        </w:rPr>
        <w:t>Prowadzę</w:t>
      </w:r>
      <w:r w:rsidR="00D46B62">
        <w:rPr>
          <w:rFonts w:ascii="Times" w:hAnsi="Times"/>
          <w:sz w:val="22"/>
          <w:szCs w:val="22"/>
        </w:rPr>
        <w:t>*</w:t>
      </w:r>
      <w:r>
        <w:rPr>
          <w:rFonts w:ascii="Times" w:hAnsi="Times"/>
          <w:sz w:val="22"/>
          <w:szCs w:val="22"/>
        </w:rPr>
        <w:t xml:space="preserve"> </w:t>
      </w:r>
      <w:r w:rsidR="00D46B62">
        <w:rPr>
          <w:rFonts w:ascii="Times" w:hAnsi="Times"/>
          <w:sz w:val="22"/>
          <w:szCs w:val="22"/>
        </w:rPr>
        <w:t xml:space="preserve">/ Nie prowadzę* </w:t>
      </w:r>
      <w:r>
        <w:rPr>
          <w:rFonts w:ascii="Times" w:hAnsi="Times"/>
          <w:sz w:val="22"/>
          <w:szCs w:val="22"/>
        </w:rPr>
        <w:t>działalnoś</w:t>
      </w:r>
      <w:r w:rsidR="00D46B62">
        <w:rPr>
          <w:rFonts w:ascii="Times" w:hAnsi="Times"/>
          <w:sz w:val="22"/>
          <w:szCs w:val="22"/>
        </w:rPr>
        <w:t>ci gospodarczej</w:t>
      </w:r>
    </w:p>
    <w:p w:rsidR="00327D72" w:rsidRPr="00327D72" w:rsidRDefault="00327D72" w:rsidP="00327D72">
      <w:pPr>
        <w:autoSpaceDN w:val="0"/>
        <w:ind w:left="720"/>
        <w:jc w:val="both"/>
        <w:rPr>
          <w:rFonts w:ascii="Times" w:hAnsi="Times"/>
          <w:i/>
          <w:sz w:val="22"/>
          <w:szCs w:val="22"/>
        </w:rPr>
      </w:pPr>
      <w:r>
        <w:rPr>
          <w:rFonts w:ascii="Times" w:hAnsi="Times"/>
          <w:i/>
          <w:sz w:val="22"/>
          <w:szCs w:val="22"/>
        </w:rPr>
        <w:t>/Zgodnie z przepisami Unii Europejskiej działalnością gospodarczą jest wszelka działalność polegająca na odpłatnym oferowaniu towarów i usług na danym rynku niezależnie od statusu prawnego firmy czy źródeł jej finansowania oraz bez względu na fakt, czy dany podmiot nastawiony jest na zysk czy działający na zasadzie non profit (nienastawiony na zysk). Przepisy prawa UE mają zastosowanie również do podmiotów sektora publicznego prowadzących działalność gospodarczą/</w:t>
      </w:r>
      <w:r w:rsidR="00E54A0C">
        <w:rPr>
          <w:rFonts w:ascii="Times" w:hAnsi="Times"/>
          <w:i/>
          <w:sz w:val="22"/>
          <w:szCs w:val="22"/>
        </w:rPr>
        <w:t>;</w:t>
      </w:r>
    </w:p>
    <w:p w:rsidR="00772279" w:rsidRPr="0098015A" w:rsidRDefault="00772279" w:rsidP="001145C4">
      <w:pPr>
        <w:numPr>
          <w:ilvl w:val="0"/>
          <w:numId w:val="6"/>
        </w:numPr>
        <w:autoSpaceDN w:val="0"/>
        <w:jc w:val="both"/>
        <w:rPr>
          <w:rFonts w:ascii="Times" w:hAnsi="Times"/>
          <w:sz w:val="22"/>
          <w:szCs w:val="22"/>
        </w:rPr>
      </w:pPr>
      <w:r w:rsidRPr="0098015A">
        <w:rPr>
          <w:rFonts w:ascii="Times" w:hAnsi="Times"/>
          <w:sz w:val="22"/>
          <w:szCs w:val="22"/>
        </w:rPr>
        <w:t>Zalegam</w:t>
      </w:r>
      <w:r w:rsidR="004579B4" w:rsidRPr="0098015A">
        <w:rPr>
          <w:rFonts w:ascii="Times" w:hAnsi="Times"/>
          <w:sz w:val="22"/>
          <w:szCs w:val="22"/>
        </w:rPr>
        <w:t>* / Nie</w:t>
      </w:r>
      <w:r w:rsidRPr="0098015A">
        <w:rPr>
          <w:rFonts w:ascii="Times" w:hAnsi="Times"/>
          <w:sz w:val="22"/>
          <w:szCs w:val="22"/>
        </w:rPr>
        <w:t xml:space="preserve"> zalegam* w dniu złożenia w</w:t>
      </w:r>
      <w:r w:rsidR="00C06DDB" w:rsidRPr="0098015A">
        <w:rPr>
          <w:rFonts w:ascii="Times" w:hAnsi="Times"/>
          <w:sz w:val="22"/>
          <w:szCs w:val="22"/>
        </w:rPr>
        <w:t xml:space="preserve">niosku z wypłacaniem </w:t>
      </w:r>
      <w:r w:rsidRPr="0098015A">
        <w:rPr>
          <w:rFonts w:ascii="Times" w:hAnsi="Times"/>
          <w:sz w:val="22"/>
          <w:szCs w:val="22"/>
        </w:rPr>
        <w:t>wynagrodzeń pracownikom oraz</w:t>
      </w:r>
      <w:r w:rsidR="00C06DDB" w:rsidRPr="0098015A">
        <w:rPr>
          <w:rFonts w:ascii="Times" w:hAnsi="Times"/>
          <w:sz w:val="22"/>
          <w:szCs w:val="22"/>
        </w:rPr>
        <w:t xml:space="preserve"> z opłacaniem </w:t>
      </w:r>
      <w:r w:rsidR="00577EC1" w:rsidRPr="0098015A">
        <w:rPr>
          <w:rFonts w:ascii="Times" w:hAnsi="Times"/>
          <w:sz w:val="22"/>
          <w:szCs w:val="22"/>
        </w:rPr>
        <w:t xml:space="preserve">należnych </w:t>
      </w:r>
      <w:r w:rsidRPr="0098015A">
        <w:rPr>
          <w:rFonts w:ascii="Times" w:hAnsi="Times"/>
          <w:sz w:val="22"/>
          <w:szCs w:val="22"/>
        </w:rPr>
        <w:t>składek na ubezpi</w:t>
      </w:r>
      <w:r w:rsidR="00577EC1" w:rsidRPr="0098015A">
        <w:rPr>
          <w:rFonts w:ascii="Times" w:hAnsi="Times"/>
          <w:sz w:val="22"/>
          <w:szCs w:val="22"/>
        </w:rPr>
        <w:t>eczenia społeczne, ubezpieczenia zdrowotne, Fundusz Pracy,</w:t>
      </w:r>
      <w:r w:rsidRPr="0098015A">
        <w:rPr>
          <w:rFonts w:ascii="Times" w:hAnsi="Times"/>
          <w:sz w:val="22"/>
          <w:szCs w:val="22"/>
        </w:rPr>
        <w:t xml:space="preserve"> Fundusz Gwarantowanych Świadczeń Pracowniczych</w:t>
      </w:r>
      <w:r w:rsidR="00577EC1" w:rsidRPr="0098015A">
        <w:rPr>
          <w:rFonts w:ascii="Times" w:hAnsi="Times"/>
          <w:sz w:val="22"/>
          <w:szCs w:val="22"/>
        </w:rPr>
        <w:t xml:space="preserve"> oraz Fundusz Emerytur Pomostowych</w:t>
      </w:r>
      <w:r w:rsidRPr="0098015A">
        <w:rPr>
          <w:rFonts w:ascii="Times" w:hAnsi="Times"/>
          <w:sz w:val="22"/>
          <w:szCs w:val="22"/>
        </w:rPr>
        <w:t>;</w:t>
      </w:r>
    </w:p>
    <w:p w:rsidR="00772279" w:rsidRPr="00E17F40" w:rsidRDefault="00772279" w:rsidP="001145C4">
      <w:pPr>
        <w:numPr>
          <w:ilvl w:val="0"/>
          <w:numId w:val="6"/>
        </w:numPr>
        <w:autoSpaceDN w:val="0"/>
        <w:jc w:val="both"/>
        <w:rPr>
          <w:rFonts w:ascii="Times" w:hAnsi="Times"/>
          <w:sz w:val="22"/>
          <w:szCs w:val="22"/>
        </w:rPr>
      </w:pPr>
      <w:r w:rsidRPr="00E17F40">
        <w:rPr>
          <w:rFonts w:ascii="Times" w:hAnsi="Times"/>
          <w:sz w:val="22"/>
          <w:szCs w:val="22"/>
        </w:rPr>
        <w:t>Zalegam* / Nie zalegam* w dniu złożenia wniosku z opłacaniem innych danin publicznych;</w:t>
      </w:r>
    </w:p>
    <w:p w:rsidR="00772279" w:rsidRPr="00E17F40" w:rsidRDefault="00772279" w:rsidP="001145C4">
      <w:pPr>
        <w:numPr>
          <w:ilvl w:val="0"/>
          <w:numId w:val="6"/>
        </w:numPr>
        <w:autoSpaceDN w:val="0"/>
        <w:jc w:val="both"/>
        <w:rPr>
          <w:rFonts w:ascii="Times" w:hAnsi="Times"/>
          <w:sz w:val="22"/>
          <w:szCs w:val="22"/>
        </w:rPr>
      </w:pPr>
      <w:r w:rsidRPr="00E17F40">
        <w:rPr>
          <w:rFonts w:ascii="Times" w:hAnsi="Times"/>
          <w:sz w:val="22"/>
          <w:szCs w:val="22"/>
        </w:rPr>
        <w:t>Posiadam* / Nie posiadam* w dniu złożenia wniosku nieuregulowanych w terminie zobowiązań cywilnoprawnych;</w:t>
      </w:r>
    </w:p>
    <w:p w:rsidR="00C437E7" w:rsidRDefault="00C437E7" w:rsidP="001145C4">
      <w:pPr>
        <w:numPr>
          <w:ilvl w:val="0"/>
          <w:numId w:val="6"/>
        </w:numPr>
        <w:spacing w:line="276" w:lineRule="auto"/>
        <w:jc w:val="both"/>
        <w:rPr>
          <w:rFonts w:ascii="Times" w:hAnsi="Times"/>
          <w:sz w:val="22"/>
          <w:szCs w:val="22"/>
          <w:shd w:val="clear" w:color="auto" w:fill="FFFFFF"/>
        </w:rPr>
      </w:pPr>
      <w:r w:rsidRPr="0098015A">
        <w:rPr>
          <w:rFonts w:ascii="Times" w:hAnsi="Times"/>
          <w:color w:val="000000"/>
          <w:sz w:val="22"/>
          <w:szCs w:val="22"/>
        </w:rPr>
        <w:t>Spełnia</w:t>
      </w:r>
      <w:r w:rsidR="00E43940" w:rsidRPr="0098015A">
        <w:rPr>
          <w:rFonts w:ascii="Times" w:hAnsi="Times"/>
          <w:color w:val="000000"/>
          <w:sz w:val="22"/>
          <w:szCs w:val="22"/>
        </w:rPr>
        <w:t>m</w:t>
      </w:r>
      <w:r w:rsidR="005448D2" w:rsidRPr="0098015A">
        <w:rPr>
          <w:rFonts w:ascii="Times" w:hAnsi="Times"/>
          <w:color w:val="000000"/>
          <w:sz w:val="22"/>
          <w:szCs w:val="22"/>
        </w:rPr>
        <w:t xml:space="preserve"> warunki</w:t>
      </w:r>
      <w:r w:rsidRPr="0098015A">
        <w:rPr>
          <w:rFonts w:ascii="Times" w:hAnsi="Times"/>
          <w:color w:val="000000"/>
          <w:sz w:val="22"/>
          <w:szCs w:val="22"/>
        </w:rPr>
        <w:t>* / Nie spełniam</w:t>
      </w:r>
      <w:r w:rsidR="005448D2" w:rsidRPr="0098015A">
        <w:rPr>
          <w:rFonts w:ascii="Times" w:hAnsi="Times"/>
          <w:color w:val="000000"/>
          <w:sz w:val="22"/>
          <w:szCs w:val="22"/>
        </w:rPr>
        <w:t xml:space="preserve"> warunków* </w:t>
      </w:r>
      <w:r w:rsidRPr="0098015A">
        <w:rPr>
          <w:rFonts w:ascii="Times" w:hAnsi="Times"/>
          <w:color w:val="000000"/>
          <w:sz w:val="22"/>
          <w:szCs w:val="22"/>
        </w:rPr>
        <w:t xml:space="preserve"> rozporządzenia</w:t>
      </w:r>
      <w:r w:rsidRPr="0098015A">
        <w:rPr>
          <w:rFonts w:ascii="Times" w:hAnsi="Times"/>
          <w:sz w:val="22"/>
          <w:szCs w:val="22"/>
          <w:shd w:val="clear" w:color="auto" w:fill="FFFFFF"/>
        </w:rPr>
        <w:t xml:space="preserve"> </w:t>
      </w:r>
      <w:proofErr w:type="spellStart"/>
      <w:r w:rsidRPr="0098015A">
        <w:rPr>
          <w:rFonts w:ascii="Times" w:hAnsi="Times"/>
          <w:sz w:val="22"/>
          <w:szCs w:val="22"/>
          <w:shd w:val="clear" w:color="auto" w:fill="FFFFFF"/>
        </w:rPr>
        <w:t>MPiPS</w:t>
      </w:r>
      <w:proofErr w:type="spellEnd"/>
      <w:r w:rsidRPr="0098015A">
        <w:rPr>
          <w:rFonts w:ascii="Times" w:hAnsi="Times"/>
          <w:sz w:val="22"/>
          <w:szCs w:val="22"/>
          <w:shd w:val="clear" w:color="auto" w:fill="FFFFFF"/>
        </w:rPr>
        <w:t xml:space="preserve"> z dnia</w:t>
      </w:r>
      <w:r w:rsidR="00C06DDB" w:rsidRPr="0098015A">
        <w:rPr>
          <w:rFonts w:ascii="Times" w:hAnsi="Times"/>
          <w:color w:val="000000"/>
          <w:sz w:val="22"/>
          <w:szCs w:val="22"/>
        </w:rPr>
        <w:t xml:space="preserve"> </w:t>
      </w:r>
      <w:r w:rsidR="00436929" w:rsidRPr="0098015A">
        <w:rPr>
          <w:rFonts w:ascii="Times" w:hAnsi="Times"/>
          <w:color w:val="000000"/>
          <w:sz w:val="22"/>
          <w:szCs w:val="22"/>
        </w:rPr>
        <w:t>1</w:t>
      </w:r>
      <w:r w:rsidR="007B7DFE">
        <w:rPr>
          <w:rFonts w:ascii="Times" w:hAnsi="Times"/>
          <w:color w:val="000000"/>
          <w:sz w:val="22"/>
          <w:szCs w:val="22"/>
        </w:rPr>
        <w:t>4</w:t>
      </w:r>
      <w:r w:rsidR="00436929" w:rsidRPr="0098015A">
        <w:rPr>
          <w:rFonts w:ascii="Times" w:hAnsi="Times"/>
          <w:color w:val="000000"/>
          <w:sz w:val="22"/>
          <w:szCs w:val="22"/>
        </w:rPr>
        <w:t xml:space="preserve"> maja</w:t>
      </w:r>
      <w:r w:rsidR="00C06DDB" w:rsidRPr="0098015A">
        <w:rPr>
          <w:rFonts w:ascii="Times" w:hAnsi="Times"/>
          <w:color w:val="000000"/>
          <w:sz w:val="22"/>
          <w:szCs w:val="22"/>
        </w:rPr>
        <w:t xml:space="preserve"> 201</w:t>
      </w:r>
      <w:r w:rsidR="00436929" w:rsidRPr="0098015A">
        <w:rPr>
          <w:rFonts w:ascii="Times" w:hAnsi="Times"/>
          <w:color w:val="000000"/>
          <w:sz w:val="22"/>
          <w:szCs w:val="22"/>
        </w:rPr>
        <w:t>4</w:t>
      </w:r>
      <w:r w:rsidRPr="0098015A">
        <w:rPr>
          <w:rFonts w:ascii="Times" w:hAnsi="Times"/>
          <w:color w:val="000000"/>
          <w:sz w:val="22"/>
          <w:szCs w:val="22"/>
        </w:rPr>
        <w:t xml:space="preserve">r. </w:t>
      </w:r>
      <w:r w:rsidR="005448D2" w:rsidRPr="0098015A">
        <w:rPr>
          <w:rFonts w:ascii="Times" w:hAnsi="Times"/>
          <w:color w:val="000000"/>
          <w:sz w:val="22"/>
          <w:szCs w:val="22"/>
        </w:rPr>
        <w:t xml:space="preserve">             </w:t>
      </w:r>
      <w:r w:rsidRPr="0098015A">
        <w:rPr>
          <w:rFonts w:ascii="Times" w:hAnsi="Times"/>
          <w:color w:val="000000"/>
          <w:sz w:val="22"/>
          <w:szCs w:val="22"/>
        </w:rPr>
        <w:t xml:space="preserve">w sprawie </w:t>
      </w:r>
      <w:r w:rsidR="00436929" w:rsidRPr="0098015A">
        <w:rPr>
          <w:rFonts w:ascii="Times" w:hAnsi="Times"/>
          <w:color w:val="000000"/>
          <w:sz w:val="22"/>
          <w:szCs w:val="22"/>
        </w:rPr>
        <w:t>przyznawania środków z Krajowego Funduszu Szkoleniowego</w:t>
      </w:r>
      <w:r w:rsidRPr="0098015A">
        <w:rPr>
          <w:rFonts w:ascii="Times" w:hAnsi="Times"/>
          <w:color w:val="000000"/>
          <w:sz w:val="22"/>
          <w:szCs w:val="22"/>
        </w:rPr>
        <w:t xml:space="preserve"> (Dz. </w:t>
      </w:r>
      <w:r w:rsidR="00C06DDB" w:rsidRPr="0098015A">
        <w:rPr>
          <w:rFonts w:ascii="Times" w:hAnsi="Times"/>
          <w:color w:val="000000"/>
          <w:sz w:val="22"/>
          <w:szCs w:val="22"/>
        </w:rPr>
        <w:t xml:space="preserve">U. </w:t>
      </w:r>
      <w:r w:rsidR="007B7DFE">
        <w:rPr>
          <w:rFonts w:ascii="Times" w:hAnsi="Times"/>
          <w:color w:val="000000"/>
          <w:sz w:val="22"/>
          <w:szCs w:val="22"/>
        </w:rPr>
        <w:t>201</w:t>
      </w:r>
      <w:r w:rsidR="006868DC">
        <w:rPr>
          <w:rFonts w:ascii="Times" w:hAnsi="Times"/>
          <w:color w:val="000000"/>
          <w:sz w:val="22"/>
          <w:szCs w:val="22"/>
        </w:rPr>
        <w:t xml:space="preserve">8 </w:t>
      </w:r>
      <w:r w:rsidR="00436929" w:rsidRPr="0098015A">
        <w:rPr>
          <w:rFonts w:ascii="Times" w:hAnsi="Times"/>
          <w:color w:val="000000"/>
          <w:sz w:val="22"/>
          <w:szCs w:val="22"/>
        </w:rPr>
        <w:t>r.</w:t>
      </w:r>
      <w:r w:rsidR="00C06DDB" w:rsidRPr="0098015A">
        <w:rPr>
          <w:rFonts w:ascii="Times" w:hAnsi="Times"/>
          <w:color w:val="000000"/>
          <w:sz w:val="22"/>
          <w:szCs w:val="22"/>
        </w:rPr>
        <w:t xml:space="preserve">, </w:t>
      </w:r>
      <w:r w:rsidR="007B7DFE">
        <w:rPr>
          <w:rFonts w:ascii="Times" w:hAnsi="Times"/>
          <w:color w:val="000000"/>
          <w:sz w:val="22"/>
          <w:szCs w:val="22"/>
        </w:rPr>
        <w:br/>
      </w:r>
      <w:r w:rsidR="00C06DDB" w:rsidRPr="0098015A">
        <w:rPr>
          <w:rFonts w:ascii="Times" w:hAnsi="Times"/>
          <w:color w:val="000000"/>
          <w:sz w:val="22"/>
          <w:szCs w:val="22"/>
        </w:rPr>
        <w:t xml:space="preserve">poz. </w:t>
      </w:r>
      <w:r w:rsidR="006868DC">
        <w:rPr>
          <w:rFonts w:ascii="Times" w:hAnsi="Times"/>
          <w:color w:val="000000"/>
          <w:sz w:val="22"/>
          <w:szCs w:val="22"/>
        </w:rPr>
        <w:t>117</w:t>
      </w:r>
      <w:r w:rsidRPr="0098015A">
        <w:rPr>
          <w:rFonts w:ascii="Times" w:hAnsi="Times"/>
          <w:color w:val="000000"/>
          <w:sz w:val="22"/>
          <w:szCs w:val="22"/>
        </w:rPr>
        <w:t>);</w:t>
      </w:r>
      <w:r w:rsidRPr="0098015A">
        <w:rPr>
          <w:rFonts w:ascii="Times" w:hAnsi="Times"/>
          <w:sz w:val="22"/>
          <w:szCs w:val="22"/>
          <w:shd w:val="clear" w:color="auto" w:fill="FFFFFF"/>
        </w:rPr>
        <w:t xml:space="preserve"> </w:t>
      </w:r>
    </w:p>
    <w:p w:rsidR="008B2021" w:rsidRPr="00FD20CD" w:rsidRDefault="008B2021" w:rsidP="001145C4">
      <w:pPr>
        <w:numPr>
          <w:ilvl w:val="0"/>
          <w:numId w:val="6"/>
        </w:numPr>
        <w:shd w:val="clear" w:color="auto" w:fill="FFFFFF"/>
        <w:jc w:val="both"/>
        <w:rPr>
          <w:rFonts w:ascii="Times" w:hAnsi="Times"/>
          <w:sz w:val="22"/>
          <w:szCs w:val="22"/>
        </w:rPr>
      </w:pPr>
      <w:r w:rsidRPr="00FD20CD">
        <w:rPr>
          <w:rFonts w:ascii="Times" w:hAnsi="Times"/>
          <w:sz w:val="22"/>
          <w:szCs w:val="22"/>
        </w:rPr>
        <w:t xml:space="preserve">Wyrażam zgodę na zbieranie, przetwarzanie, udostępnianie i archiwizowanie danych osobowych dotyczących mojej osoby/podmiotu przez Powiatowy Urząd Pracy w Radziejowie dla celów związanych z rozpatrywaniem wniosku oraz realizacją umowy, o której mowa  </w:t>
      </w:r>
      <w:r w:rsidR="00915FBA" w:rsidRPr="00FD20CD">
        <w:rPr>
          <w:rFonts w:ascii="Times" w:hAnsi="Times"/>
          <w:sz w:val="22"/>
          <w:szCs w:val="22"/>
        </w:rPr>
        <w:t>w </w:t>
      </w:r>
      <w:r w:rsidRPr="00FD20CD">
        <w:rPr>
          <w:rFonts w:ascii="Times" w:hAnsi="Times"/>
          <w:sz w:val="22"/>
          <w:szCs w:val="22"/>
        </w:rPr>
        <w:t xml:space="preserve">rozporządzeniu  </w:t>
      </w:r>
      <w:proofErr w:type="spellStart"/>
      <w:r w:rsidRPr="00FD20CD">
        <w:rPr>
          <w:rFonts w:ascii="Times" w:hAnsi="Times"/>
          <w:sz w:val="22"/>
          <w:szCs w:val="22"/>
        </w:rPr>
        <w:t>MPiPS</w:t>
      </w:r>
      <w:proofErr w:type="spellEnd"/>
      <w:r w:rsidRPr="00FD20CD">
        <w:rPr>
          <w:rFonts w:ascii="Times" w:hAnsi="Times"/>
          <w:sz w:val="22"/>
          <w:szCs w:val="22"/>
        </w:rPr>
        <w:t xml:space="preserve"> z dnia 14 maja 2014r. w sprawie przyznawania </w:t>
      </w:r>
      <w:r w:rsidR="00915FBA" w:rsidRPr="00FD20CD">
        <w:rPr>
          <w:rFonts w:ascii="Times" w:hAnsi="Times"/>
          <w:sz w:val="22"/>
          <w:szCs w:val="22"/>
        </w:rPr>
        <w:t>środków z </w:t>
      </w:r>
      <w:r w:rsidRPr="00FD20CD">
        <w:rPr>
          <w:rFonts w:ascii="Times" w:hAnsi="Times"/>
          <w:sz w:val="22"/>
          <w:szCs w:val="22"/>
        </w:rPr>
        <w:t>Krajowego Funduszu Szkoleniowego (Dz. U. 201</w:t>
      </w:r>
      <w:r w:rsidR="006868DC" w:rsidRPr="00FD20CD">
        <w:rPr>
          <w:rFonts w:ascii="Times" w:hAnsi="Times"/>
          <w:sz w:val="22"/>
          <w:szCs w:val="22"/>
        </w:rPr>
        <w:t xml:space="preserve">8 </w:t>
      </w:r>
      <w:r w:rsidRPr="00FD20CD">
        <w:rPr>
          <w:rFonts w:ascii="Times" w:hAnsi="Times"/>
          <w:sz w:val="22"/>
          <w:szCs w:val="22"/>
        </w:rPr>
        <w:t xml:space="preserve">r., poz. </w:t>
      </w:r>
      <w:r w:rsidR="006868DC" w:rsidRPr="00FD20CD">
        <w:rPr>
          <w:rFonts w:ascii="Times" w:hAnsi="Times"/>
          <w:sz w:val="22"/>
          <w:szCs w:val="22"/>
        </w:rPr>
        <w:t>117</w:t>
      </w:r>
      <w:r w:rsidR="00D7342A" w:rsidRPr="00FD20CD">
        <w:rPr>
          <w:rFonts w:ascii="Times" w:hAnsi="Times"/>
          <w:sz w:val="22"/>
          <w:szCs w:val="22"/>
        </w:rPr>
        <w:t>), zgodnie z </w:t>
      </w:r>
      <w:r w:rsidR="00FD20CD" w:rsidRPr="00FD20CD">
        <w:rPr>
          <w:rFonts w:ascii="Times" w:hAnsi="Times"/>
          <w:sz w:val="22"/>
          <w:szCs w:val="22"/>
        </w:rPr>
        <w:t>ustawą z dnia 10</w:t>
      </w:r>
      <w:r w:rsidRPr="00FD20CD">
        <w:rPr>
          <w:rFonts w:ascii="Times" w:hAnsi="Times"/>
          <w:sz w:val="22"/>
          <w:szCs w:val="22"/>
        </w:rPr>
        <w:t xml:space="preserve"> </w:t>
      </w:r>
      <w:r w:rsidR="00FD20CD" w:rsidRPr="00FD20CD">
        <w:rPr>
          <w:rFonts w:ascii="Times" w:hAnsi="Times"/>
          <w:sz w:val="22"/>
          <w:szCs w:val="22"/>
        </w:rPr>
        <w:t>maja 2018</w:t>
      </w:r>
      <w:r w:rsidR="000E6068" w:rsidRPr="00FD20CD">
        <w:rPr>
          <w:rFonts w:ascii="Times" w:hAnsi="Times"/>
          <w:sz w:val="22"/>
          <w:szCs w:val="22"/>
        </w:rPr>
        <w:t xml:space="preserve"> </w:t>
      </w:r>
      <w:r w:rsidRPr="00FD20CD">
        <w:rPr>
          <w:rFonts w:ascii="Times" w:hAnsi="Times"/>
          <w:sz w:val="22"/>
          <w:szCs w:val="22"/>
        </w:rPr>
        <w:t>r. o ochronie danych osobowych (Dz. U. z 20</w:t>
      </w:r>
      <w:r w:rsidR="009502F3" w:rsidRPr="00FD20CD">
        <w:rPr>
          <w:rFonts w:ascii="Times" w:hAnsi="Times"/>
          <w:sz w:val="22"/>
          <w:szCs w:val="22"/>
        </w:rPr>
        <w:t>1</w:t>
      </w:r>
      <w:r w:rsidR="00FD20CD" w:rsidRPr="00FD20CD">
        <w:rPr>
          <w:rFonts w:ascii="Times" w:hAnsi="Times"/>
          <w:sz w:val="22"/>
          <w:szCs w:val="22"/>
        </w:rPr>
        <w:t xml:space="preserve">9 r. </w:t>
      </w:r>
      <w:r w:rsidRPr="00FD20CD">
        <w:rPr>
          <w:rFonts w:ascii="Times" w:hAnsi="Times"/>
          <w:sz w:val="22"/>
          <w:szCs w:val="22"/>
        </w:rPr>
        <w:t xml:space="preserve">poz. </w:t>
      </w:r>
      <w:r w:rsidR="00FD20CD" w:rsidRPr="00FD20CD">
        <w:rPr>
          <w:rFonts w:ascii="Times" w:hAnsi="Times"/>
          <w:sz w:val="22"/>
          <w:szCs w:val="22"/>
        </w:rPr>
        <w:t>1781</w:t>
      </w:r>
      <w:r w:rsidRPr="00FD20CD">
        <w:rPr>
          <w:rFonts w:ascii="Times" w:hAnsi="Times"/>
          <w:sz w:val="22"/>
          <w:szCs w:val="22"/>
        </w:rPr>
        <w:t>);</w:t>
      </w:r>
    </w:p>
    <w:p w:rsidR="008B2021" w:rsidRPr="00AF105B" w:rsidRDefault="008B2021" w:rsidP="001145C4">
      <w:pPr>
        <w:numPr>
          <w:ilvl w:val="0"/>
          <w:numId w:val="6"/>
        </w:numPr>
        <w:tabs>
          <w:tab w:val="left" w:pos="360"/>
        </w:tabs>
        <w:jc w:val="both"/>
        <w:rPr>
          <w:b/>
          <w:sz w:val="22"/>
        </w:rPr>
      </w:pPr>
      <w:r w:rsidRPr="00081097">
        <w:rPr>
          <w:b/>
          <w:sz w:val="22"/>
          <w:szCs w:val="22"/>
        </w:rPr>
        <w:t xml:space="preserve">Jestem świadomy(a), że </w:t>
      </w:r>
      <w:r>
        <w:rPr>
          <w:b/>
          <w:sz w:val="22"/>
          <w:szCs w:val="22"/>
        </w:rPr>
        <w:t>kształcenie ustawiczne pracowników i pracodawcy w ramach Krajowego Funduszu Szkoleniowego</w:t>
      </w:r>
      <w:r>
        <w:rPr>
          <w:b/>
          <w:sz w:val="22"/>
        </w:rPr>
        <w:t xml:space="preserve"> jest finansowane ze środków</w:t>
      </w:r>
      <w:r w:rsidRPr="00AF105B">
        <w:rPr>
          <w:b/>
          <w:sz w:val="22"/>
        </w:rPr>
        <w:t xml:space="preserve"> publiczny</w:t>
      </w:r>
      <w:r>
        <w:rPr>
          <w:b/>
          <w:sz w:val="22"/>
        </w:rPr>
        <w:t xml:space="preserve">ch </w:t>
      </w:r>
      <w:r>
        <w:rPr>
          <w:b/>
          <w:sz w:val="22"/>
        </w:rPr>
        <w:br/>
        <w:t>i w związku z tym podlega</w:t>
      </w:r>
      <w:r w:rsidRPr="00AF105B">
        <w:rPr>
          <w:b/>
          <w:sz w:val="22"/>
        </w:rPr>
        <w:t xml:space="preserve"> szczególnym zasadom rozliczania.</w:t>
      </w:r>
    </w:p>
    <w:p w:rsidR="008B2021" w:rsidRDefault="008B2021" w:rsidP="008B2021">
      <w:pPr>
        <w:spacing w:line="276" w:lineRule="auto"/>
        <w:ind w:left="708"/>
        <w:jc w:val="both"/>
        <w:rPr>
          <w:rFonts w:ascii="Times" w:hAnsi="Times"/>
          <w:sz w:val="22"/>
          <w:szCs w:val="22"/>
          <w:shd w:val="clear" w:color="auto" w:fill="FFFFFF"/>
        </w:rPr>
      </w:pPr>
    </w:p>
    <w:p w:rsidR="008B2021" w:rsidRPr="00E17F40" w:rsidRDefault="008B2021" w:rsidP="008B2021">
      <w:pPr>
        <w:jc w:val="both"/>
        <w:rPr>
          <w:rFonts w:ascii="Times" w:hAnsi="Times"/>
          <w:sz w:val="22"/>
          <w:szCs w:val="22"/>
        </w:rPr>
      </w:pPr>
    </w:p>
    <w:p w:rsidR="0046317B" w:rsidRPr="00023D01" w:rsidRDefault="0046317B" w:rsidP="0046317B">
      <w:pPr>
        <w:pStyle w:val="Tekstpodstawowy2"/>
        <w:overflowPunct/>
        <w:autoSpaceDE/>
        <w:adjustRightInd/>
        <w:spacing w:after="0" w:line="240" w:lineRule="auto"/>
        <w:jc w:val="both"/>
        <w:rPr>
          <w:sz w:val="20"/>
        </w:rPr>
      </w:pPr>
      <w:r w:rsidRPr="00023D01">
        <w:rPr>
          <w:sz w:val="20"/>
        </w:rPr>
        <w:t xml:space="preserve">Przyjmuję do wiadomości, że umowa dotycząca przyznanych środków na </w:t>
      </w:r>
      <w:r w:rsidR="0006040D" w:rsidRPr="00023D01">
        <w:rPr>
          <w:sz w:val="20"/>
        </w:rPr>
        <w:t>kszta</w:t>
      </w:r>
      <w:r w:rsidR="00915FBA">
        <w:rPr>
          <w:sz w:val="20"/>
        </w:rPr>
        <w:t>łcenie ustawiczne pracowników i </w:t>
      </w:r>
      <w:r w:rsidR="0006040D" w:rsidRPr="00023D01">
        <w:rPr>
          <w:sz w:val="20"/>
        </w:rPr>
        <w:t>pracodawcy ze środków Krajowego Funduszu Szkoleniowego</w:t>
      </w:r>
      <w:r w:rsidRPr="00023D01">
        <w:rPr>
          <w:sz w:val="20"/>
        </w:rPr>
        <w:t xml:space="preserve"> jest aktem cywilnoprawnym i żadnej ze stron nie przysługuje roszczenie jej zawarcia.</w:t>
      </w:r>
    </w:p>
    <w:p w:rsidR="0046317B" w:rsidRPr="00023D01" w:rsidRDefault="0046317B" w:rsidP="0046317B">
      <w:pPr>
        <w:pStyle w:val="Tekstpodstawowy2"/>
        <w:overflowPunct/>
        <w:autoSpaceDE/>
        <w:adjustRightInd/>
        <w:spacing w:after="0" w:line="240" w:lineRule="auto"/>
        <w:jc w:val="both"/>
        <w:rPr>
          <w:sz w:val="20"/>
        </w:rPr>
      </w:pPr>
    </w:p>
    <w:p w:rsidR="0046317B" w:rsidRPr="00023D01" w:rsidRDefault="0046317B" w:rsidP="0046317B">
      <w:pPr>
        <w:pStyle w:val="Tekstpodstawowy2"/>
        <w:overflowPunct/>
        <w:autoSpaceDE/>
        <w:adjustRightInd/>
        <w:spacing w:after="0" w:line="240" w:lineRule="auto"/>
        <w:jc w:val="both"/>
        <w:rPr>
          <w:sz w:val="20"/>
        </w:rPr>
      </w:pPr>
      <w:r w:rsidRPr="00023D01">
        <w:rPr>
          <w:sz w:val="20"/>
        </w:rPr>
        <w:t xml:space="preserve">Zobowiązuję się do niezwłocznego powiadomienia </w:t>
      </w:r>
      <w:r w:rsidR="005E24E3">
        <w:rPr>
          <w:sz w:val="20"/>
        </w:rPr>
        <w:t xml:space="preserve">Dyrektora </w:t>
      </w:r>
      <w:r w:rsidRPr="00023D01">
        <w:rPr>
          <w:sz w:val="20"/>
        </w:rPr>
        <w:t xml:space="preserve">Powiatowego Urzędu Pracy w </w:t>
      </w:r>
      <w:r w:rsidR="002351D4">
        <w:rPr>
          <w:sz w:val="20"/>
        </w:rPr>
        <w:t>Radziejowie</w:t>
      </w:r>
      <w:r w:rsidR="005E24E3">
        <w:rPr>
          <w:sz w:val="20"/>
        </w:rPr>
        <w:t xml:space="preserve">, który działa z upoważnienia Starosty Radziejowskiego, jeżeli </w:t>
      </w:r>
      <w:r w:rsidRPr="00023D01">
        <w:rPr>
          <w:sz w:val="20"/>
        </w:rPr>
        <w:t>w okresie od dnia złożenia wniosku do dnia podpisania umowy zmianie ulegnie stan prawny lub faktyczny wskazany w dniu złożenia wniosku.</w:t>
      </w:r>
    </w:p>
    <w:p w:rsidR="00D17665" w:rsidRPr="00023D01" w:rsidRDefault="00D17665" w:rsidP="00467C49">
      <w:pPr>
        <w:tabs>
          <w:tab w:val="num" w:pos="284"/>
        </w:tabs>
        <w:ind w:left="357" w:hanging="284"/>
        <w:jc w:val="both"/>
      </w:pPr>
    </w:p>
    <w:p w:rsidR="009630EE" w:rsidRPr="00304A54" w:rsidRDefault="009630EE" w:rsidP="00772279">
      <w:pPr>
        <w:pStyle w:val="Tekstpodstawowy2"/>
        <w:overflowPunct/>
        <w:autoSpaceDE/>
        <w:adjustRightInd/>
        <w:spacing w:after="0" w:line="240" w:lineRule="auto"/>
        <w:jc w:val="both"/>
        <w:rPr>
          <w:sz w:val="20"/>
        </w:rPr>
      </w:pPr>
    </w:p>
    <w:p w:rsidR="009630EE" w:rsidRPr="008551BC" w:rsidRDefault="002708D8" w:rsidP="00023D01">
      <w:pPr>
        <w:rPr>
          <w:b/>
          <w:i/>
          <w:sz w:val="22"/>
          <w:szCs w:val="22"/>
        </w:rPr>
      </w:pPr>
      <w:r w:rsidRPr="008551BC">
        <w:rPr>
          <w:b/>
          <w:i/>
          <w:sz w:val="22"/>
          <w:szCs w:val="22"/>
        </w:rPr>
        <w:t>* niepotrzebne skreślić</w:t>
      </w:r>
    </w:p>
    <w:p w:rsidR="00F63A6B" w:rsidRDefault="007805B0" w:rsidP="007805B0">
      <w:pPr>
        <w:ind w:left="4963"/>
        <w:jc w:val="center"/>
        <w:rPr>
          <w:sz w:val="18"/>
          <w:szCs w:val="18"/>
        </w:rPr>
      </w:pPr>
      <w:r>
        <w:rPr>
          <w:sz w:val="18"/>
          <w:szCs w:val="18"/>
        </w:rPr>
        <w:t xml:space="preserve">        </w:t>
      </w:r>
    </w:p>
    <w:p w:rsidR="009F1B7B" w:rsidRPr="007805B0" w:rsidRDefault="007805B0" w:rsidP="007805B0">
      <w:pPr>
        <w:ind w:left="4963"/>
        <w:jc w:val="center"/>
        <w:rPr>
          <w:sz w:val="18"/>
          <w:szCs w:val="18"/>
        </w:rPr>
      </w:pPr>
      <w:r>
        <w:rPr>
          <w:sz w:val="18"/>
          <w:szCs w:val="18"/>
        </w:rPr>
        <w:t xml:space="preserve">         </w:t>
      </w:r>
      <w:r w:rsidR="009F1B7B" w:rsidRPr="007805B0">
        <w:rPr>
          <w:sz w:val="18"/>
          <w:szCs w:val="18"/>
        </w:rPr>
        <w:t xml:space="preserve"> …………………………………...</w:t>
      </w:r>
      <w:r w:rsidR="001D51F5">
        <w:rPr>
          <w:sz w:val="18"/>
          <w:szCs w:val="18"/>
        </w:rPr>
        <w:t>...................</w:t>
      </w:r>
    </w:p>
    <w:p w:rsidR="009F1B7B" w:rsidRPr="007805B0" w:rsidRDefault="009630EE" w:rsidP="007805B0">
      <w:pPr>
        <w:ind w:firstLine="5580"/>
        <w:jc w:val="center"/>
        <w:rPr>
          <w:sz w:val="18"/>
          <w:szCs w:val="18"/>
        </w:rPr>
      </w:pPr>
      <w:r w:rsidRPr="007805B0">
        <w:rPr>
          <w:sz w:val="18"/>
          <w:szCs w:val="18"/>
        </w:rPr>
        <w:t xml:space="preserve">      </w:t>
      </w:r>
      <w:r w:rsidR="00F729C7" w:rsidRPr="007805B0">
        <w:rPr>
          <w:sz w:val="18"/>
          <w:szCs w:val="18"/>
        </w:rPr>
        <w:t>/</w:t>
      </w:r>
      <w:r w:rsidR="009F1B7B" w:rsidRPr="007805B0">
        <w:rPr>
          <w:sz w:val="18"/>
          <w:szCs w:val="18"/>
        </w:rPr>
        <w:t>podpis i pieczęć</w:t>
      </w:r>
    </w:p>
    <w:p w:rsidR="009F1B7B" w:rsidRPr="007805B0" w:rsidRDefault="009630EE" w:rsidP="007805B0">
      <w:pPr>
        <w:ind w:firstLine="5580"/>
        <w:jc w:val="center"/>
        <w:rPr>
          <w:sz w:val="18"/>
          <w:szCs w:val="18"/>
        </w:rPr>
      </w:pPr>
      <w:r w:rsidRPr="007805B0">
        <w:rPr>
          <w:sz w:val="18"/>
          <w:szCs w:val="18"/>
        </w:rPr>
        <w:t xml:space="preserve">      </w:t>
      </w:r>
      <w:r w:rsidR="00D70E1D" w:rsidRPr="007805B0">
        <w:rPr>
          <w:sz w:val="18"/>
          <w:szCs w:val="18"/>
        </w:rPr>
        <w:t>w</w:t>
      </w:r>
      <w:r w:rsidR="009F1B7B" w:rsidRPr="007805B0">
        <w:rPr>
          <w:sz w:val="18"/>
          <w:szCs w:val="18"/>
        </w:rPr>
        <w:t>nioskodawcy lub osoby  uprawnionej</w:t>
      </w:r>
    </w:p>
    <w:p w:rsidR="009F1B7B" w:rsidRPr="007805B0" w:rsidRDefault="009630EE" w:rsidP="007805B0">
      <w:pPr>
        <w:ind w:firstLine="5580"/>
        <w:jc w:val="center"/>
        <w:rPr>
          <w:sz w:val="18"/>
          <w:szCs w:val="18"/>
        </w:rPr>
      </w:pPr>
      <w:r w:rsidRPr="007805B0">
        <w:rPr>
          <w:sz w:val="18"/>
          <w:szCs w:val="18"/>
        </w:rPr>
        <w:t xml:space="preserve">       </w:t>
      </w:r>
      <w:r w:rsidR="00D70E1D" w:rsidRPr="007805B0">
        <w:rPr>
          <w:sz w:val="18"/>
          <w:szCs w:val="18"/>
        </w:rPr>
        <w:t>do reprezentowania w</w:t>
      </w:r>
      <w:r w:rsidR="009F1B7B" w:rsidRPr="007805B0">
        <w:rPr>
          <w:sz w:val="18"/>
          <w:szCs w:val="18"/>
        </w:rPr>
        <w:t>nioskodawcy</w:t>
      </w:r>
      <w:r w:rsidR="00F729C7" w:rsidRPr="007805B0">
        <w:rPr>
          <w:sz w:val="18"/>
          <w:szCs w:val="18"/>
        </w:rPr>
        <w:t>/</w:t>
      </w:r>
      <w:r w:rsidR="00F729C7" w:rsidRPr="007805B0">
        <w:rPr>
          <w:sz w:val="18"/>
          <w:szCs w:val="18"/>
        </w:rPr>
        <w:tab/>
      </w:r>
    </w:p>
    <w:p w:rsidR="00D106F7" w:rsidRPr="00144874" w:rsidRDefault="00D106F7" w:rsidP="00AF74E8">
      <w:pPr>
        <w:rPr>
          <w:sz w:val="18"/>
          <w:szCs w:val="18"/>
        </w:rPr>
      </w:pPr>
    </w:p>
    <w:p w:rsidR="008B2021" w:rsidRDefault="008B2021" w:rsidP="00CC56D2">
      <w:pPr>
        <w:spacing w:line="360" w:lineRule="auto"/>
        <w:jc w:val="right"/>
        <w:rPr>
          <w:b/>
          <w:u w:val="single"/>
        </w:rPr>
      </w:pPr>
    </w:p>
    <w:p w:rsidR="00F63A6B" w:rsidRDefault="00F63A6B" w:rsidP="008B2021">
      <w:pPr>
        <w:spacing w:line="360" w:lineRule="auto"/>
        <w:jc w:val="right"/>
        <w:rPr>
          <w:b/>
          <w:u w:val="single"/>
        </w:rPr>
      </w:pPr>
    </w:p>
    <w:p w:rsidR="00F63A6B" w:rsidRDefault="00F63A6B" w:rsidP="008B2021">
      <w:pPr>
        <w:spacing w:line="360" w:lineRule="auto"/>
        <w:jc w:val="right"/>
        <w:rPr>
          <w:b/>
          <w:u w:val="single"/>
        </w:rPr>
      </w:pPr>
    </w:p>
    <w:p w:rsidR="00327D72" w:rsidRDefault="00327D72" w:rsidP="008B2021">
      <w:pPr>
        <w:spacing w:line="360" w:lineRule="auto"/>
        <w:jc w:val="right"/>
        <w:rPr>
          <w:b/>
          <w:u w:val="single"/>
        </w:rPr>
      </w:pPr>
    </w:p>
    <w:p w:rsidR="00BB4472" w:rsidRDefault="00BB4472" w:rsidP="008B2021">
      <w:pPr>
        <w:spacing w:line="360" w:lineRule="auto"/>
        <w:jc w:val="right"/>
        <w:rPr>
          <w:b/>
          <w:u w:val="single"/>
        </w:rPr>
      </w:pPr>
    </w:p>
    <w:p w:rsidR="00F63A6B" w:rsidRDefault="00F63A6B" w:rsidP="008B2021">
      <w:pPr>
        <w:spacing w:line="360" w:lineRule="auto"/>
        <w:jc w:val="right"/>
        <w:rPr>
          <w:b/>
          <w:u w:val="single"/>
        </w:rPr>
      </w:pPr>
    </w:p>
    <w:p w:rsidR="00CC56D2" w:rsidRPr="00A533D3" w:rsidRDefault="00CC56D2" w:rsidP="00CC56D2">
      <w:pPr>
        <w:spacing w:line="360" w:lineRule="auto"/>
        <w:jc w:val="right"/>
        <w:rPr>
          <w:b/>
          <w:u w:val="single"/>
        </w:rPr>
      </w:pPr>
      <w:r w:rsidRPr="00A533D3">
        <w:rPr>
          <w:b/>
          <w:u w:val="single"/>
        </w:rPr>
        <w:lastRenderedPageBreak/>
        <w:t xml:space="preserve">Załącznik nr </w:t>
      </w:r>
      <w:r>
        <w:rPr>
          <w:b/>
          <w:u w:val="single"/>
        </w:rPr>
        <w:t>2</w:t>
      </w:r>
    </w:p>
    <w:p w:rsidR="00CC56D2" w:rsidRPr="00A533D3" w:rsidRDefault="00CC56D2" w:rsidP="00CC56D2">
      <w:pPr>
        <w:spacing w:line="360" w:lineRule="auto"/>
        <w:jc w:val="both"/>
      </w:pPr>
    </w:p>
    <w:p w:rsidR="00CC56D2" w:rsidRDefault="00CC56D2" w:rsidP="00CC56D2">
      <w:pPr>
        <w:jc w:val="both"/>
      </w:pPr>
    </w:p>
    <w:p w:rsidR="00CC56D2" w:rsidRPr="00A533D3" w:rsidRDefault="00CC56D2" w:rsidP="00CC56D2">
      <w:pPr>
        <w:jc w:val="both"/>
      </w:pPr>
      <w:r w:rsidRPr="00A533D3">
        <w:t>……………………………</w:t>
      </w:r>
      <w:r w:rsidR="001D51F5">
        <w:t>…...</w:t>
      </w:r>
      <w:r w:rsidRPr="00A533D3">
        <w:tab/>
      </w:r>
      <w:r w:rsidRPr="00A533D3">
        <w:tab/>
      </w:r>
      <w:r w:rsidRPr="00A533D3">
        <w:tab/>
      </w:r>
      <w:r w:rsidRPr="00A533D3">
        <w:tab/>
      </w:r>
      <w:r w:rsidRPr="00A533D3">
        <w:tab/>
      </w:r>
      <w:r w:rsidRPr="00A533D3">
        <w:tab/>
        <w:t>…………………………….</w:t>
      </w:r>
    </w:p>
    <w:p w:rsidR="00CC56D2" w:rsidRPr="00A533D3" w:rsidRDefault="00CC56D2" w:rsidP="00CC56D2">
      <w:pPr>
        <w:rPr>
          <w:sz w:val="18"/>
          <w:szCs w:val="18"/>
        </w:rPr>
      </w:pPr>
      <w:r w:rsidRPr="00A533D3">
        <w:rPr>
          <w:sz w:val="18"/>
          <w:szCs w:val="18"/>
        </w:rPr>
        <w:t>(pieczęć firmowa wnioskodawcy)</w:t>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t xml:space="preserve">        (miejscowość i data)</w:t>
      </w:r>
    </w:p>
    <w:p w:rsidR="00CC56D2" w:rsidRPr="00A533D3" w:rsidRDefault="00CC56D2" w:rsidP="00CC56D2"/>
    <w:p w:rsidR="00CC56D2" w:rsidRDefault="00CC56D2" w:rsidP="00CC56D2">
      <w:pPr>
        <w:pStyle w:val="Domy"/>
        <w:spacing w:before="240"/>
        <w:jc w:val="center"/>
        <w:rPr>
          <w:b/>
          <w:bCs/>
          <w:sz w:val="22"/>
          <w:szCs w:val="22"/>
          <w:lang w:val="pl-PL"/>
        </w:rPr>
      </w:pPr>
    </w:p>
    <w:p w:rsidR="00CC56D2" w:rsidRDefault="00CC56D2" w:rsidP="00CC56D2">
      <w:pPr>
        <w:pStyle w:val="Domy"/>
        <w:spacing w:before="240"/>
        <w:jc w:val="center"/>
        <w:rPr>
          <w:b/>
          <w:bCs/>
          <w:sz w:val="22"/>
          <w:szCs w:val="22"/>
          <w:lang w:val="pl-PL"/>
        </w:rPr>
      </w:pPr>
    </w:p>
    <w:p w:rsidR="00CC56D2" w:rsidRDefault="00CC56D2" w:rsidP="00CC56D2">
      <w:pPr>
        <w:pStyle w:val="Domy"/>
        <w:spacing w:before="240"/>
        <w:jc w:val="center"/>
        <w:rPr>
          <w:b/>
          <w:bCs/>
          <w:lang w:val="pl-PL"/>
        </w:rPr>
      </w:pPr>
      <w:r w:rsidRPr="00A533D3">
        <w:rPr>
          <w:b/>
          <w:bCs/>
          <w:lang w:val="pl-PL"/>
        </w:rPr>
        <w:t>OŚWIADCZENIE WNIOSKODAWCY</w:t>
      </w:r>
    </w:p>
    <w:p w:rsidR="00CC56D2" w:rsidRDefault="00CC56D2" w:rsidP="00CC56D2">
      <w:pPr>
        <w:pStyle w:val="Domy"/>
        <w:spacing w:before="240"/>
        <w:jc w:val="center"/>
        <w:rPr>
          <w:b/>
          <w:bCs/>
          <w:lang w:val="pl-PL"/>
        </w:rPr>
      </w:pPr>
    </w:p>
    <w:p w:rsidR="00CC56D2" w:rsidRDefault="00CC56D2" w:rsidP="00CC56D2">
      <w:pPr>
        <w:pStyle w:val="Domy"/>
        <w:spacing w:before="240"/>
        <w:jc w:val="center"/>
        <w:rPr>
          <w:b/>
          <w:bCs/>
          <w:lang w:val="pl-PL"/>
        </w:rPr>
      </w:pPr>
    </w:p>
    <w:p w:rsidR="00CC56D2" w:rsidRPr="00951370" w:rsidRDefault="00CC56D2" w:rsidP="00CC56D2">
      <w:pPr>
        <w:spacing w:line="360" w:lineRule="auto"/>
        <w:ind w:firstLine="709"/>
        <w:jc w:val="both"/>
        <w:rPr>
          <w:sz w:val="22"/>
          <w:szCs w:val="22"/>
        </w:rPr>
      </w:pPr>
      <w:r w:rsidRPr="00951370">
        <w:rPr>
          <w:sz w:val="22"/>
          <w:szCs w:val="22"/>
        </w:rPr>
        <w:t>Oświadczam, iż osoby, które skorzystają ze wsparcia środkami Krajowego Funduszu Szkoleniowego są zatrudnione na podstawie umów o pracę.</w:t>
      </w:r>
    </w:p>
    <w:p w:rsidR="00CC56D2" w:rsidRPr="00951370" w:rsidRDefault="00CC56D2" w:rsidP="00CC56D2">
      <w:pPr>
        <w:spacing w:line="360" w:lineRule="auto"/>
        <w:ind w:firstLine="709"/>
        <w:jc w:val="both"/>
        <w:rPr>
          <w:bCs/>
          <w:sz w:val="22"/>
          <w:szCs w:val="22"/>
        </w:rPr>
      </w:pPr>
      <w:r w:rsidRPr="00951370">
        <w:rPr>
          <w:bCs/>
          <w:sz w:val="22"/>
          <w:szCs w:val="22"/>
        </w:rPr>
        <w:t xml:space="preserve">Niniejsze oświadczenie składam pod odpowiedzialnością karną wynikającą </w:t>
      </w:r>
      <w:r w:rsidRPr="00951370">
        <w:rPr>
          <w:bCs/>
          <w:sz w:val="22"/>
          <w:szCs w:val="22"/>
        </w:rPr>
        <w:br/>
        <w:t xml:space="preserve">z art. 233 </w:t>
      </w:r>
      <w:r w:rsidRPr="00951370">
        <w:rPr>
          <w:bCs/>
          <w:snapToGrid w:val="0"/>
          <w:sz w:val="22"/>
          <w:szCs w:val="22"/>
        </w:rPr>
        <w:t xml:space="preserve">§ 1 </w:t>
      </w:r>
      <w:r w:rsidRPr="00951370">
        <w:rPr>
          <w:sz w:val="22"/>
          <w:szCs w:val="22"/>
        </w:rPr>
        <w:t xml:space="preserve">ustawy z dnia 6 czerwca 1997 r. – Kodeks karny (Dz. U. </w:t>
      </w:r>
      <w:r w:rsidR="00380E13">
        <w:rPr>
          <w:sz w:val="22"/>
          <w:szCs w:val="22"/>
        </w:rPr>
        <w:t>202</w:t>
      </w:r>
      <w:r w:rsidR="00595BF3">
        <w:rPr>
          <w:sz w:val="22"/>
          <w:szCs w:val="22"/>
        </w:rPr>
        <w:t>4</w:t>
      </w:r>
      <w:r w:rsidR="00BB6C6C" w:rsidRPr="00951370">
        <w:rPr>
          <w:sz w:val="22"/>
          <w:szCs w:val="22"/>
        </w:rPr>
        <w:t xml:space="preserve"> r.</w:t>
      </w:r>
      <w:r w:rsidRPr="00951370">
        <w:rPr>
          <w:sz w:val="22"/>
          <w:szCs w:val="22"/>
        </w:rPr>
        <w:t xml:space="preserve">, poz. </w:t>
      </w:r>
      <w:r w:rsidR="00595BF3">
        <w:rPr>
          <w:sz w:val="22"/>
          <w:szCs w:val="22"/>
        </w:rPr>
        <w:t>17</w:t>
      </w:r>
      <w:r w:rsidR="003F6640" w:rsidRPr="00951370">
        <w:rPr>
          <w:sz w:val="22"/>
          <w:szCs w:val="22"/>
        </w:rPr>
        <w:t xml:space="preserve"> </w:t>
      </w:r>
      <w:r w:rsidRPr="00951370">
        <w:rPr>
          <w:sz w:val="22"/>
          <w:szCs w:val="22"/>
        </w:rPr>
        <w:t>)</w:t>
      </w:r>
      <w:r w:rsidR="00A46C56" w:rsidRPr="00951370">
        <w:rPr>
          <w:bCs/>
          <w:snapToGrid w:val="0"/>
          <w:sz w:val="22"/>
          <w:szCs w:val="22"/>
        </w:rPr>
        <w:t>.</w:t>
      </w:r>
    </w:p>
    <w:p w:rsidR="00CC56D2" w:rsidRPr="00A533D3" w:rsidRDefault="00CC56D2" w:rsidP="00CC56D2">
      <w:pPr>
        <w:spacing w:line="360" w:lineRule="auto"/>
        <w:ind w:firstLine="708"/>
        <w:jc w:val="both"/>
      </w:pPr>
    </w:p>
    <w:p w:rsidR="00CC56D2" w:rsidRPr="001D62B1" w:rsidRDefault="00CC56D2" w:rsidP="00CC56D2">
      <w:pPr>
        <w:spacing w:line="360" w:lineRule="auto"/>
        <w:jc w:val="both"/>
      </w:pPr>
    </w:p>
    <w:p w:rsidR="00CC56D2" w:rsidRPr="00A533D3" w:rsidRDefault="00CC56D2" w:rsidP="00CC56D2">
      <w:pPr>
        <w:pStyle w:val="Domy"/>
        <w:spacing w:before="240"/>
        <w:jc w:val="center"/>
        <w:rPr>
          <w:b/>
          <w:bCs/>
          <w:lang w:val="pl-PL"/>
        </w:rPr>
      </w:pPr>
    </w:p>
    <w:p w:rsidR="00CC56D2" w:rsidRPr="00A533D3" w:rsidRDefault="00CC56D2" w:rsidP="00CC56D2">
      <w:pPr>
        <w:rPr>
          <w:sz w:val="18"/>
          <w:szCs w:val="18"/>
        </w:rPr>
      </w:pPr>
    </w:p>
    <w:p w:rsidR="00CC56D2" w:rsidRPr="00A533D3" w:rsidRDefault="00CC56D2" w:rsidP="00CC56D2">
      <w:pPr>
        <w:ind w:left="4963"/>
        <w:jc w:val="center"/>
        <w:rPr>
          <w:sz w:val="18"/>
          <w:szCs w:val="18"/>
        </w:rPr>
      </w:pPr>
      <w:r w:rsidRPr="00A533D3">
        <w:rPr>
          <w:sz w:val="18"/>
          <w:szCs w:val="18"/>
        </w:rPr>
        <w:t xml:space="preserve">                  …………………………………...</w:t>
      </w:r>
    </w:p>
    <w:p w:rsidR="00CC56D2" w:rsidRPr="00A533D3" w:rsidRDefault="007637F7" w:rsidP="00CC56D2">
      <w:pPr>
        <w:ind w:firstLine="5579"/>
        <w:jc w:val="center"/>
        <w:rPr>
          <w:sz w:val="18"/>
          <w:szCs w:val="18"/>
        </w:rPr>
      </w:pPr>
      <w:r>
        <w:rPr>
          <w:sz w:val="18"/>
          <w:szCs w:val="18"/>
        </w:rPr>
        <w:t xml:space="preserve">      /</w:t>
      </w:r>
      <w:r w:rsidR="00CC56D2" w:rsidRPr="00A533D3">
        <w:rPr>
          <w:sz w:val="18"/>
          <w:szCs w:val="18"/>
        </w:rPr>
        <w:t>podpis i pieczęć</w:t>
      </w:r>
    </w:p>
    <w:p w:rsidR="00CC56D2" w:rsidRPr="00A533D3" w:rsidRDefault="00CC56D2" w:rsidP="00CC56D2">
      <w:pPr>
        <w:ind w:firstLine="5579"/>
        <w:jc w:val="center"/>
        <w:rPr>
          <w:sz w:val="18"/>
          <w:szCs w:val="18"/>
        </w:rPr>
      </w:pPr>
      <w:r w:rsidRPr="00A533D3">
        <w:rPr>
          <w:sz w:val="18"/>
          <w:szCs w:val="18"/>
        </w:rPr>
        <w:t xml:space="preserve">      wnioskodawcy lub osoby  uprawnionej</w:t>
      </w:r>
    </w:p>
    <w:p w:rsidR="00CC56D2" w:rsidRPr="00A533D3" w:rsidRDefault="00CC56D2" w:rsidP="00CC56D2">
      <w:pPr>
        <w:ind w:firstLine="5579"/>
        <w:jc w:val="center"/>
        <w:rPr>
          <w:sz w:val="18"/>
          <w:szCs w:val="18"/>
        </w:rPr>
      </w:pPr>
      <w:r w:rsidRPr="00A533D3">
        <w:rPr>
          <w:sz w:val="18"/>
          <w:szCs w:val="18"/>
        </w:rPr>
        <w:t xml:space="preserve">       do reprezentowania wnioskodawcy/</w:t>
      </w:r>
      <w:r w:rsidRPr="00A533D3">
        <w:rPr>
          <w:sz w:val="18"/>
          <w:szCs w:val="18"/>
        </w:rPr>
        <w:tab/>
      </w:r>
    </w:p>
    <w:p w:rsidR="00CC56D2" w:rsidRPr="00A533D3" w:rsidRDefault="00CC56D2" w:rsidP="00CC56D2">
      <w:pPr>
        <w:jc w:val="both"/>
        <w:rPr>
          <w:sz w:val="18"/>
          <w:szCs w:val="18"/>
        </w:rPr>
      </w:pPr>
    </w:p>
    <w:p w:rsidR="00CC56D2" w:rsidRPr="00A533D3" w:rsidRDefault="00CC56D2" w:rsidP="00CC56D2">
      <w:pPr>
        <w:spacing w:line="360" w:lineRule="auto"/>
        <w:ind w:firstLine="708"/>
        <w:jc w:val="both"/>
      </w:pPr>
    </w:p>
    <w:p w:rsidR="008B6E5A" w:rsidRPr="00A533D3" w:rsidRDefault="008B6E5A" w:rsidP="008B6E5A">
      <w:pPr>
        <w:spacing w:line="360" w:lineRule="auto"/>
        <w:ind w:firstLine="708"/>
        <w:jc w:val="both"/>
        <w:rPr>
          <w:sz w:val="22"/>
          <w:szCs w:val="22"/>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262027" w:rsidRDefault="00262027" w:rsidP="000B62F8">
      <w:pPr>
        <w:spacing w:line="360" w:lineRule="auto"/>
        <w:jc w:val="right"/>
        <w:rPr>
          <w:b/>
          <w:u w:val="single"/>
        </w:rPr>
      </w:pPr>
    </w:p>
    <w:p w:rsidR="00A46C56" w:rsidRDefault="00A46C56" w:rsidP="000B62F8">
      <w:pPr>
        <w:spacing w:line="360" w:lineRule="auto"/>
        <w:jc w:val="right"/>
        <w:rPr>
          <w:b/>
          <w:u w:val="single"/>
        </w:rPr>
      </w:pPr>
    </w:p>
    <w:p w:rsidR="00A46C56" w:rsidRDefault="00A46C56" w:rsidP="000B62F8">
      <w:pPr>
        <w:spacing w:line="360" w:lineRule="auto"/>
        <w:jc w:val="right"/>
        <w:rPr>
          <w:b/>
          <w:u w:val="single"/>
        </w:rPr>
      </w:pPr>
    </w:p>
    <w:p w:rsidR="00A46C56" w:rsidRDefault="00A46C56" w:rsidP="000B62F8">
      <w:pPr>
        <w:spacing w:line="360" w:lineRule="auto"/>
        <w:jc w:val="right"/>
        <w:rPr>
          <w:b/>
          <w:u w:val="single"/>
        </w:rPr>
      </w:pPr>
    </w:p>
    <w:p w:rsidR="00A46C56" w:rsidRDefault="00A46C56" w:rsidP="000B62F8">
      <w:pPr>
        <w:spacing w:line="360" w:lineRule="auto"/>
        <w:jc w:val="right"/>
        <w:rPr>
          <w:b/>
          <w:u w:val="single"/>
        </w:rPr>
      </w:pPr>
    </w:p>
    <w:p w:rsidR="00262027" w:rsidRDefault="00262027" w:rsidP="000B62F8">
      <w:pPr>
        <w:spacing w:line="360" w:lineRule="auto"/>
        <w:jc w:val="right"/>
        <w:rPr>
          <w:b/>
          <w:u w:val="single"/>
        </w:rPr>
      </w:pPr>
    </w:p>
    <w:p w:rsidR="00262027" w:rsidRDefault="00262027" w:rsidP="000B62F8">
      <w:pPr>
        <w:spacing w:line="360" w:lineRule="auto"/>
        <w:jc w:val="right"/>
        <w:rPr>
          <w:b/>
          <w:u w:val="single"/>
        </w:rPr>
      </w:pPr>
    </w:p>
    <w:p w:rsidR="00262027" w:rsidRDefault="00262027" w:rsidP="000B62F8">
      <w:pPr>
        <w:spacing w:line="360" w:lineRule="auto"/>
        <w:jc w:val="right"/>
        <w:rPr>
          <w:b/>
          <w:u w:val="single"/>
        </w:rPr>
      </w:pPr>
    </w:p>
    <w:p w:rsidR="00262027" w:rsidRDefault="00262027" w:rsidP="000B62F8">
      <w:pPr>
        <w:spacing w:line="360" w:lineRule="auto"/>
        <w:jc w:val="right"/>
        <w:rPr>
          <w:b/>
          <w:u w:val="single"/>
        </w:rPr>
      </w:pPr>
    </w:p>
    <w:p w:rsidR="00262027" w:rsidRDefault="00262027" w:rsidP="000B62F8">
      <w:pPr>
        <w:spacing w:line="360" w:lineRule="auto"/>
        <w:jc w:val="right"/>
        <w:rPr>
          <w:b/>
          <w:u w:val="single"/>
        </w:rPr>
      </w:pPr>
    </w:p>
    <w:p w:rsidR="00D107D3" w:rsidRPr="00A533D3" w:rsidRDefault="00D107D3" w:rsidP="00D107D3">
      <w:pPr>
        <w:spacing w:line="360" w:lineRule="auto"/>
        <w:jc w:val="right"/>
        <w:rPr>
          <w:b/>
          <w:u w:val="single"/>
        </w:rPr>
      </w:pPr>
      <w:r w:rsidRPr="00A533D3">
        <w:rPr>
          <w:b/>
          <w:u w:val="single"/>
        </w:rPr>
        <w:lastRenderedPageBreak/>
        <w:t xml:space="preserve">Załącznik nr </w:t>
      </w:r>
      <w:r w:rsidR="00DD14DD">
        <w:rPr>
          <w:b/>
          <w:u w:val="single"/>
        </w:rPr>
        <w:t>3</w:t>
      </w:r>
    </w:p>
    <w:p w:rsidR="00D107D3" w:rsidRPr="00A533D3" w:rsidRDefault="00D107D3" w:rsidP="00D107D3">
      <w:pPr>
        <w:spacing w:line="360" w:lineRule="auto"/>
        <w:jc w:val="both"/>
      </w:pPr>
    </w:p>
    <w:p w:rsidR="00D107D3" w:rsidRDefault="00D107D3" w:rsidP="00D107D3">
      <w:pPr>
        <w:jc w:val="both"/>
      </w:pPr>
    </w:p>
    <w:p w:rsidR="00D107D3" w:rsidRPr="00A533D3" w:rsidRDefault="00D107D3" w:rsidP="00D107D3">
      <w:pPr>
        <w:jc w:val="both"/>
      </w:pPr>
      <w:r w:rsidRPr="00A533D3">
        <w:t>……………………………</w:t>
      </w:r>
      <w:r w:rsidR="0043488D">
        <w:t>…...</w:t>
      </w:r>
      <w:r w:rsidRPr="00A533D3">
        <w:tab/>
      </w:r>
      <w:r w:rsidRPr="00A533D3">
        <w:tab/>
      </w:r>
      <w:r w:rsidRPr="00A533D3">
        <w:tab/>
      </w:r>
      <w:r w:rsidRPr="00A533D3">
        <w:tab/>
      </w:r>
      <w:r w:rsidRPr="00A533D3">
        <w:tab/>
      </w:r>
      <w:r w:rsidRPr="00A533D3">
        <w:tab/>
        <w:t>…………………………….</w:t>
      </w:r>
    </w:p>
    <w:p w:rsidR="00D107D3" w:rsidRPr="00A533D3" w:rsidRDefault="00D107D3" w:rsidP="00D107D3">
      <w:pPr>
        <w:rPr>
          <w:sz w:val="18"/>
          <w:szCs w:val="18"/>
        </w:rPr>
      </w:pPr>
      <w:r w:rsidRPr="00A533D3">
        <w:rPr>
          <w:sz w:val="18"/>
          <w:szCs w:val="18"/>
        </w:rPr>
        <w:t>(pieczęć firmowa wnioskodawcy)</w:t>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t xml:space="preserve">        (miejscowość i data)</w:t>
      </w:r>
    </w:p>
    <w:p w:rsidR="00D107D3" w:rsidRPr="00A533D3" w:rsidRDefault="00D107D3" w:rsidP="00D107D3"/>
    <w:p w:rsidR="00D107D3" w:rsidRDefault="00D107D3" w:rsidP="00D107D3">
      <w:pPr>
        <w:pStyle w:val="Domy"/>
        <w:spacing w:before="240"/>
        <w:jc w:val="center"/>
        <w:rPr>
          <w:b/>
          <w:bCs/>
          <w:sz w:val="22"/>
          <w:szCs w:val="22"/>
          <w:lang w:val="pl-PL"/>
        </w:rPr>
      </w:pPr>
    </w:p>
    <w:p w:rsidR="00D107D3" w:rsidRDefault="00D107D3" w:rsidP="00D107D3">
      <w:pPr>
        <w:pStyle w:val="Domy"/>
        <w:spacing w:before="240"/>
        <w:jc w:val="center"/>
        <w:rPr>
          <w:b/>
          <w:bCs/>
          <w:sz w:val="22"/>
          <w:szCs w:val="22"/>
          <w:lang w:val="pl-PL"/>
        </w:rPr>
      </w:pPr>
    </w:p>
    <w:p w:rsidR="00D107D3" w:rsidRDefault="00D107D3" w:rsidP="00D107D3">
      <w:pPr>
        <w:pStyle w:val="Domy"/>
        <w:spacing w:before="240"/>
        <w:jc w:val="center"/>
        <w:rPr>
          <w:b/>
          <w:bCs/>
          <w:lang w:val="pl-PL"/>
        </w:rPr>
      </w:pPr>
      <w:r w:rsidRPr="00A533D3">
        <w:rPr>
          <w:b/>
          <w:bCs/>
          <w:lang w:val="pl-PL"/>
        </w:rPr>
        <w:t>OŚWIADCZENIE WNIOSKODAWCY</w:t>
      </w:r>
    </w:p>
    <w:p w:rsidR="00D107D3" w:rsidRPr="00951370" w:rsidRDefault="00D107D3" w:rsidP="00D107D3">
      <w:pPr>
        <w:pStyle w:val="Domy"/>
        <w:spacing w:before="240"/>
        <w:jc w:val="center"/>
        <w:rPr>
          <w:b/>
          <w:bCs/>
          <w:lang w:val="pl-PL"/>
        </w:rPr>
      </w:pPr>
    </w:p>
    <w:p w:rsidR="00D107D3" w:rsidRPr="00951370" w:rsidRDefault="00D107D3" w:rsidP="00D107D3">
      <w:pPr>
        <w:spacing w:line="360" w:lineRule="auto"/>
        <w:ind w:firstLine="708"/>
        <w:jc w:val="both"/>
        <w:rPr>
          <w:sz w:val="24"/>
          <w:szCs w:val="24"/>
        </w:rPr>
      </w:pPr>
      <w:r w:rsidRPr="00951370">
        <w:rPr>
          <w:sz w:val="24"/>
          <w:szCs w:val="24"/>
        </w:rPr>
        <w:t>Świadomy</w:t>
      </w:r>
      <w:r w:rsidR="00D7342A" w:rsidRPr="00951370">
        <w:rPr>
          <w:sz w:val="24"/>
          <w:szCs w:val="24"/>
        </w:rPr>
        <w:t>/a</w:t>
      </w:r>
      <w:r w:rsidRPr="00951370">
        <w:rPr>
          <w:sz w:val="24"/>
          <w:szCs w:val="24"/>
        </w:rPr>
        <w:t xml:space="preserve"> odpowiedzialności karnej </w:t>
      </w:r>
      <w:r w:rsidRPr="00951370">
        <w:rPr>
          <w:bCs/>
          <w:sz w:val="24"/>
          <w:szCs w:val="24"/>
        </w:rPr>
        <w:t>oświadczam, że nie otrzymałem/</w:t>
      </w:r>
      <w:proofErr w:type="spellStart"/>
      <w:r w:rsidRPr="00951370">
        <w:rPr>
          <w:bCs/>
          <w:sz w:val="24"/>
          <w:szCs w:val="24"/>
        </w:rPr>
        <w:t>am</w:t>
      </w:r>
      <w:proofErr w:type="spellEnd"/>
      <w:r w:rsidRPr="00951370">
        <w:rPr>
          <w:bCs/>
          <w:sz w:val="24"/>
          <w:szCs w:val="24"/>
        </w:rPr>
        <w:t xml:space="preserve"> z innych źródeł środków na kształce</w:t>
      </w:r>
      <w:r w:rsidR="00915FBA" w:rsidRPr="00951370">
        <w:rPr>
          <w:bCs/>
          <w:sz w:val="24"/>
          <w:szCs w:val="24"/>
        </w:rPr>
        <w:t>nie ustawiczne, o którym mowa w </w:t>
      </w:r>
      <w:r w:rsidRPr="00951370">
        <w:rPr>
          <w:bCs/>
          <w:sz w:val="24"/>
          <w:szCs w:val="24"/>
        </w:rPr>
        <w:t>niniejszym wniosku.</w:t>
      </w:r>
    </w:p>
    <w:p w:rsidR="00D107D3" w:rsidRPr="00951370" w:rsidRDefault="00D107D3" w:rsidP="00D107D3">
      <w:pPr>
        <w:spacing w:line="360" w:lineRule="auto"/>
        <w:ind w:firstLine="709"/>
        <w:jc w:val="both"/>
        <w:rPr>
          <w:bCs/>
          <w:sz w:val="24"/>
          <w:szCs w:val="24"/>
        </w:rPr>
      </w:pPr>
      <w:r w:rsidRPr="00951370">
        <w:rPr>
          <w:bCs/>
          <w:sz w:val="24"/>
          <w:szCs w:val="24"/>
        </w:rPr>
        <w:t xml:space="preserve">Niniejsze oświadczenie składam pod odpowiedzialnością karną wynikającą </w:t>
      </w:r>
      <w:r w:rsidRPr="00951370">
        <w:rPr>
          <w:bCs/>
          <w:sz w:val="24"/>
          <w:szCs w:val="24"/>
        </w:rPr>
        <w:br/>
        <w:t xml:space="preserve">z art. 233 </w:t>
      </w:r>
      <w:r w:rsidRPr="00951370">
        <w:rPr>
          <w:bCs/>
          <w:snapToGrid w:val="0"/>
          <w:sz w:val="24"/>
          <w:szCs w:val="24"/>
        </w:rPr>
        <w:t xml:space="preserve">§ 1 </w:t>
      </w:r>
      <w:r w:rsidRPr="00951370">
        <w:rPr>
          <w:sz w:val="24"/>
          <w:szCs w:val="24"/>
        </w:rPr>
        <w:t xml:space="preserve">ustawy z dnia 6 czerwca 1997 r. – Kodeks </w:t>
      </w:r>
      <w:r w:rsidR="00915FBA" w:rsidRPr="00951370">
        <w:rPr>
          <w:sz w:val="24"/>
          <w:szCs w:val="24"/>
        </w:rPr>
        <w:t xml:space="preserve">karny (Dz. U. </w:t>
      </w:r>
      <w:r w:rsidR="00595BF3">
        <w:rPr>
          <w:sz w:val="24"/>
          <w:szCs w:val="24"/>
        </w:rPr>
        <w:t>2024</w:t>
      </w:r>
      <w:r w:rsidR="00380E13">
        <w:rPr>
          <w:sz w:val="24"/>
          <w:szCs w:val="24"/>
        </w:rPr>
        <w:t xml:space="preserve"> </w:t>
      </w:r>
      <w:r w:rsidR="000775C4" w:rsidRPr="00951370">
        <w:rPr>
          <w:sz w:val="24"/>
          <w:szCs w:val="24"/>
        </w:rPr>
        <w:t>r.</w:t>
      </w:r>
      <w:r w:rsidR="00E21E9C" w:rsidRPr="00951370">
        <w:rPr>
          <w:sz w:val="24"/>
          <w:szCs w:val="24"/>
        </w:rPr>
        <w:t xml:space="preserve">, poz. </w:t>
      </w:r>
      <w:r w:rsidR="00595BF3">
        <w:rPr>
          <w:sz w:val="24"/>
          <w:szCs w:val="24"/>
        </w:rPr>
        <w:t>17</w:t>
      </w:r>
      <w:r w:rsidRPr="00951370">
        <w:rPr>
          <w:sz w:val="24"/>
          <w:szCs w:val="24"/>
        </w:rPr>
        <w:t>)</w:t>
      </w:r>
      <w:r w:rsidR="00A46C56" w:rsidRPr="00951370">
        <w:rPr>
          <w:bCs/>
          <w:snapToGrid w:val="0"/>
          <w:sz w:val="24"/>
          <w:szCs w:val="24"/>
        </w:rPr>
        <w:t>.</w:t>
      </w:r>
    </w:p>
    <w:p w:rsidR="00D107D3" w:rsidRPr="00A533D3" w:rsidRDefault="00D107D3" w:rsidP="00D107D3">
      <w:pPr>
        <w:spacing w:line="360" w:lineRule="auto"/>
        <w:ind w:firstLine="708"/>
        <w:jc w:val="both"/>
      </w:pPr>
    </w:p>
    <w:p w:rsidR="00D107D3" w:rsidRPr="001D62B1" w:rsidRDefault="00D107D3" w:rsidP="00D107D3">
      <w:pPr>
        <w:spacing w:line="360" w:lineRule="auto"/>
        <w:jc w:val="both"/>
      </w:pPr>
    </w:p>
    <w:p w:rsidR="00D107D3" w:rsidRPr="00A533D3" w:rsidRDefault="00D107D3" w:rsidP="00D107D3">
      <w:pPr>
        <w:pStyle w:val="Domy"/>
        <w:spacing w:before="240"/>
        <w:jc w:val="center"/>
        <w:rPr>
          <w:b/>
          <w:bCs/>
          <w:lang w:val="pl-PL"/>
        </w:rPr>
      </w:pPr>
    </w:p>
    <w:p w:rsidR="00D107D3" w:rsidRPr="00A533D3" w:rsidRDefault="00D107D3" w:rsidP="00D107D3">
      <w:pPr>
        <w:rPr>
          <w:sz w:val="18"/>
          <w:szCs w:val="18"/>
        </w:rPr>
      </w:pPr>
    </w:p>
    <w:p w:rsidR="00D107D3" w:rsidRPr="00A533D3" w:rsidRDefault="00D107D3" w:rsidP="00D107D3">
      <w:pPr>
        <w:ind w:left="4963"/>
        <w:jc w:val="center"/>
        <w:rPr>
          <w:sz w:val="18"/>
          <w:szCs w:val="18"/>
        </w:rPr>
      </w:pPr>
      <w:r w:rsidRPr="00A533D3">
        <w:rPr>
          <w:sz w:val="18"/>
          <w:szCs w:val="18"/>
        </w:rPr>
        <w:t xml:space="preserve">                  …………………………………...</w:t>
      </w:r>
    </w:p>
    <w:p w:rsidR="00D107D3" w:rsidRPr="00A533D3" w:rsidRDefault="00D107D3" w:rsidP="00D107D3">
      <w:pPr>
        <w:ind w:firstLine="5579"/>
        <w:jc w:val="center"/>
        <w:rPr>
          <w:sz w:val="18"/>
          <w:szCs w:val="18"/>
        </w:rPr>
      </w:pPr>
      <w:r>
        <w:rPr>
          <w:sz w:val="18"/>
          <w:szCs w:val="18"/>
        </w:rPr>
        <w:t xml:space="preserve">      /</w:t>
      </w:r>
      <w:r w:rsidRPr="00A533D3">
        <w:rPr>
          <w:sz w:val="18"/>
          <w:szCs w:val="18"/>
        </w:rPr>
        <w:t>podpis i pieczęć</w:t>
      </w:r>
    </w:p>
    <w:p w:rsidR="00D107D3" w:rsidRPr="00A533D3" w:rsidRDefault="00D107D3" w:rsidP="00D107D3">
      <w:pPr>
        <w:ind w:firstLine="5579"/>
        <w:jc w:val="center"/>
        <w:rPr>
          <w:sz w:val="18"/>
          <w:szCs w:val="18"/>
        </w:rPr>
      </w:pPr>
      <w:r w:rsidRPr="00A533D3">
        <w:rPr>
          <w:sz w:val="18"/>
          <w:szCs w:val="18"/>
        </w:rPr>
        <w:t xml:space="preserve">      wnioskodawcy lub osoby  uprawnionej</w:t>
      </w:r>
    </w:p>
    <w:p w:rsidR="00D107D3" w:rsidRPr="00A533D3" w:rsidRDefault="00D107D3" w:rsidP="00D107D3">
      <w:pPr>
        <w:ind w:firstLine="5579"/>
        <w:jc w:val="center"/>
        <w:rPr>
          <w:sz w:val="18"/>
          <w:szCs w:val="18"/>
        </w:rPr>
      </w:pPr>
      <w:r w:rsidRPr="00A533D3">
        <w:rPr>
          <w:sz w:val="18"/>
          <w:szCs w:val="18"/>
        </w:rPr>
        <w:t xml:space="preserve">       do reprezentowania wnioskodawcy/</w:t>
      </w:r>
      <w:r w:rsidRPr="00A533D3">
        <w:rPr>
          <w:sz w:val="18"/>
          <w:szCs w:val="18"/>
        </w:rPr>
        <w:tab/>
      </w:r>
    </w:p>
    <w:p w:rsidR="00D107D3" w:rsidRPr="00A533D3" w:rsidRDefault="00D107D3" w:rsidP="00D107D3">
      <w:pPr>
        <w:jc w:val="both"/>
        <w:rPr>
          <w:sz w:val="18"/>
          <w:szCs w:val="18"/>
        </w:rPr>
      </w:pPr>
    </w:p>
    <w:p w:rsidR="00D107D3" w:rsidRDefault="00D107D3" w:rsidP="003B050B">
      <w:pPr>
        <w:ind w:left="-709"/>
        <w:jc w:val="center"/>
        <w:rPr>
          <w:rFonts w:ascii="Arial" w:hAnsi="Arial" w:cs="Arial"/>
          <w:b/>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Default="00D107D3" w:rsidP="00D107D3">
      <w:pPr>
        <w:rPr>
          <w:rFonts w:ascii="Arial" w:hAnsi="Arial" w:cs="Arial"/>
        </w:rPr>
      </w:pPr>
    </w:p>
    <w:p w:rsidR="00A24895" w:rsidRDefault="00A24895" w:rsidP="00D107D3">
      <w:pPr>
        <w:rPr>
          <w:rFonts w:ascii="Arial" w:hAnsi="Arial" w:cs="Arial"/>
        </w:rPr>
      </w:pPr>
    </w:p>
    <w:p w:rsidR="00A24895" w:rsidRPr="00D107D3" w:rsidRDefault="00A24895"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Default="00D107D3" w:rsidP="00D107D3">
      <w:pPr>
        <w:tabs>
          <w:tab w:val="left" w:pos="8114"/>
        </w:tabs>
        <w:rPr>
          <w:rFonts w:ascii="Arial" w:hAnsi="Arial" w:cs="Arial"/>
        </w:rPr>
      </w:pPr>
    </w:p>
    <w:p w:rsidR="00D107D3" w:rsidRDefault="00D107D3" w:rsidP="00D107D3">
      <w:pPr>
        <w:tabs>
          <w:tab w:val="left" w:pos="8114"/>
        </w:tabs>
        <w:rPr>
          <w:rFonts w:ascii="Arial" w:hAnsi="Arial" w:cs="Arial"/>
        </w:rPr>
      </w:pPr>
    </w:p>
    <w:p w:rsidR="00D107D3" w:rsidRDefault="00D107D3" w:rsidP="00D107D3">
      <w:pPr>
        <w:tabs>
          <w:tab w:val="left" w:pos="8114"/>
        </w:tabs>
        <w:rPr>
          <w:rFonts w:ascii="Arial" w:hAnsi="Arial" w:cs="Arial"/>
        </w:rPr>
      </w:pPr>
    </w:p>
    <w:p w:rsidR="00D107D3" w:rsidRDefault="00D107D3" w:rsidP="00D107D3">
      <w:pPr>
        <w:tabs>
          <w:tab w:val="left" w:pos="8114"/>
        </w:tabs>
        <w:rPr>
          <w:rFonts w:ascii="Arial" w:hAnsi="Arial" w:cs="Arial"/>
        </w:rPr>
      </w:pPr>
    </w:p>
    <w:p w:rsidR="00D107D3" w:rsidRDefault="00D107D3" w:rsidP="00D107D3">
      <w:pPr>
        <w:tabs>
          <w:tab w:val="left" w:pos="8114"/>
        </w:tabs>
        <w:rPr>
          <w:rFonts w:ascii="Arial" w:hAnsi="Arial" w:cs="Arial"/>
        </w:rPr>
      </w:pPr>
    </w:p>
    <w:p w:rsidR="00262027" w:rsidRDefault="00262027" w:rsidP="00D107D3">
      <w:pPr>
        <w:tabs>
          <w:tab w:val="left" w:pos="8114"/>
        </w:tabs>
        <w:rPr>
          <w:rFonts w:ascii="Arial" w:hAnsi="Arial" w:cs="Arial"/>
        </w:rPr>
      </w:pPr>
    </w:p>
    <w:p w:rsidR="0017059B" w:rsidRDefault="0017059B" w:rsidP="00D107D3">
      <w:pPr>
        <w:tabs>
          <w:tab w:val="left" w:pos="8114"/>
        </w:tabs>
        <w:rPr>
          <w:rFonts w:ascii="Arial" w:hAnsi="Arial" w:cs="Arial"/>
        </w:rPr>
      </w:pPr>
    </w:p>
    <w:p w:rsidR="00D107D3" w:rsidRDefault="00D107D3" w:rsidP="00D107D3">
      <w:pPr>
        <w:tabs>
          <w:tab w:val="left" w:pos="8114"/>
        </w:tabs>
        <w:rPr>
          <w:rFonts w:ascii="Arial" w:hAnsi="Arial" w:cs="Arial"/>
        </w:rPr>
      </w:pPr>
    </w:p>
    <w:p w:rsidR="00D107D3" w:rsidRPr="00D107D3" w:rsidRDefault="00D107D3" w:rsidP="00D107D3">
      <w:pPr>
        <w:rPr>
          <w:rFonts w:ascii="Arial" w:hAnsi="Arial" w:cs="Arial"/>
        </w:rPr>
        <w:sectPr w:rsidR="00D107D3" w:rsidRPr="00D107D3" w:rsidSect="00554AAE">
          <w:pgSz w:w="11906" w:h="16838"/>
          <w:pgMar w:top="360" w:right="1418" w:bottom="180" w:left="1418" w:header="709" w:footer="249" w:gutter="0"/>
          <w:cols w:space="708"/>
          <w:docGrid w:linePitch="360"/>
        </w:sectPr>
      </w:pPr>
    </w:p>
    <w:p w:rsidR="006A4F72" w:rsidRPr="00A533D3" w:rsidRDefault="006A4F72" w:rsidP="006A4F72">
      <w:pPr>
        <w:spacing w:line="360" w:lineRule="auto"/>
        <w:ind w:left="12744"/>
        <w:rPr>
          <w:b/>
          <w:u w:val="single"/>
        </w:rPr>
      </w:pPr>
      <w:r w:rsidRPr="00A533D3">
        <w:rPr>
          <w:b/>
          <w:u w:val="single"/>
        </w:rPr>
        <w:lastRenderedPageBreak/>
        <w:t xml:space="preserve">Załącznik nr </w:t>
      </w:r>
      <w:r w:rsidR="003C0BFE">
        <w:rPr>
          <w:b/>
          <w:u w:val="single"/>
        </w:rPr>
        <w:t>4</w:t>
      </w:r>
    </w:p>
    <w:p w:rsidR="006A4F72" w:rsidRPr="00A533D3" w:rsidRDefault="006A4F72" w:rsidP="006A4F72">
      <w:pPr>
        <w:spacing w:line="360" w:lineRule="auto"/>
        <w:jc w:val="both"/>
      </w:pPr>
    </w:p>
    <w:p w:rsidR="006A4F72" w:rsidRDefault="006A4F72" w:rsidP="006A4F72">
      <w:pPr>
        <w:jc w:val="both"/>
      </w:pPr>
    </w:p>
    <w:p w:rsidR="006A4F72" w:rsidRPr="00A533D3" w:rsidRDefault="007637F7" w:rsidP="006A4F72">
      <w:pPr>
        <w:ind w:left="708" w:firstLine="708"/>
        <w:jc w:val="both"/>
      </w:pPr>
      <w:r>
        <w:t>…………………………………</w:t>
      </w:r>
      <w:r w:rsidR="006A4F72" w:rsidRPr="00A533D3">
        <w:tab/>
      </w:r>
      <w:r w:rsidR="006A4F72" w:rsidRPr="00A533D3">
        <w:tab/>
      </w:r>
      <w:r w:rsidR="006A4F72" w:rsidRPr="00A533D3">
        <w:tab/>
      </w:r>
      <w:r w:rsidR="006A4F72" w:rsidRPr="00A533D3">
        <w:tab/>
      </w:r>
      <w:r w:rsidR="006A4F72" w:rsidRPr="00A533D3">
        <w:tab/>
      </w:r>
      <w:r w:rsidR="006A4F72">
        <w:tab/>
      </w:r>
      <w:r w:rsidR="006A4F72">
        <w:tab/>
      </w:r>
      <w:r w:rsidR="006A4F72">
        <w:tab/>
      </w:r>
      <w:r w:rsidR="006A4F72">
        <w:tab/>
      </w:r>
      <w:r w:rsidR="006A4F72">
        <w:tab/>
      </w:r>
      <w:r w:rsidR="006A4F72">
        <w:tab/>
      </w:r>
      <w:r>
        <w:t xml:space="preserve">                </w:t>
      </w:r>
      <w:r w:rsidR="006A4F72">
        <w:tab/>
      </w:r>
      <w:r w:rsidR="006A4F72" w:rsidRPr="00A533D3">
        <w:t>…………………………….</w:t>
      </w:r>
    </w:p>
    <w:p w:rsidR="006A4F72" w:rsidRPr="00A533D3" w:rsidRDefault="006A4F72" w:rsidP="006A4F72">
      <w:pPr>
        <w:ind w:left="708" w:firstLine="708"/>
        <w:rPr>
          <w:sz w:val="18"/>
          <w:szCs w:val="18"/>
        </w:rPr>
      </w:pPr>
      <w:r w:rsidRPr="00A533D3">
        <w:rPr>
          <w:sz w:val="18"/>
          <w:szCs w:val="18"/>
        </w:rPr>
        <w:t>(pieczęć firmowa wnioskodawcy)</w:t>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533D3">
        <w:rPr>
          <w:sz w:val="18"/>
          <w:szCs w:val="18"/>
        </w:rPr>
        <w:t xml:space="preserve">        (miejscowość i data)</w:t>
      </w:r>
    </w:p>
    <w:p w:rsidR="006A4F72" w:rsidRPr="00A533D3" w:rsidRDefault="006A4F72" w:rsidP="006A4F72"/>
    <w:p w:rsidR="006A4F72" w:rsidRDefault="006A4F72" w:rsidP="003B050B">
      <w:pPr>
        <w:ind w:left="-709"/>
        <w:jc w:val="center"/>
        <w:rPr>
          <w:rFonts w:ascii="Arial" w:hAnsi="Arial" w:cs="Arial"/>
          <w:b/>
        </w:rPr>
      </w:pPr>
    </w:p>
    <w:p w:rsidR="003B050B" w:rsidRPr="00C7305C" w:rsidRDefault="00C7305C" w:rsidP="003B050B">
      <w:pPr>
        <w:ind w:left="-709"/>
        <w:jc w:val="center"/>
        <w:rPr>
          <w:b/>
          <w:sz w:val="24"/>
          <w:szCs w:val="24"/>
        </w:rPr>
      </w:pPr>
      <w:r>
        <w:rPr>
          <w:b/>
          <w:sz w:val="24"/>
          <w:szCs w:val="24"/>
        </w:rPr>
        <w:t xml:space="preserve">           </w:t>
      </w:r>
      <w:r w:rsidR="003B050B" w:rsidRPr="00C7305C">
        <w:rPr>
          <w:b/>
          <w:sz w:val="24"/>
          <w:szCs w:val="24"/>
        </w:rPr>
        <w:t>Wykaz uczestników kształcenia ustawicznego, o których objęcie finansowaniem z Krajowego Funduszu Szkoleniowego wnioskuje pracodawca</w:t>
      </w:r>
    </w:p>
    <w:p w:rsidR="003B050B" w:rsidRPr="00391DAD" w:rsidRDefault="003B050B" w:rsidP="003B050B">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183"/>
        <w:gridCol w:w="1413"/>
        <w:gridCol w:w="1696"/>
        <w:gridCol w:w="1407"/>
        <w:gridCol w:w="1398"/>
        <w:gridCol w:w="1548"/>
        <w:gridCol w:w="1688"/>
        <w:gridCol w:w="2742"/>
        <w:gridCol w:w="1546"/>
      </w:tblGrid>
      <w:tr w:rsidR="00E37D7D" w:rsidRPr="00391DAD" w:rsidTr="00E37D7D">
        <w:trPr>
          <w:trHeight w:val="772"/>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E37D7D" w:rsidRPr="006A4F72" w:rsidRDefault="00E37D7D" w:rsidP="00BD3BC0">
            <w:pPr>
              <w:jc w:val="center"/>
              <w:rPr>
                <w:b/>
              </w:rPr>
            </w:pPr>
            <w:r w:rsidRPr="006A4F72">
              <w:rPr>
                <w:b/>
              </w:rPr>
              <w:t>L.p.</w:t>
            </w:r>
          </w:p>
        </w:tc>
        <w:tc>
          <w:tcPr>
            <w:tcW w:w="2241" w:type="dxa"/>
            <w:tcBorders>
              <w:top w:val="single" w:sz="4" w:space="0" w:color="auto"/>
              <w:left w:val="single" w:sz="4" w:space="0" w:color="auto"/>
              <w:bottom w:val="single" w:sz="4" w:space="0" w:color="auto"/>
              <w:right w:val="single" w:sz="4" w:space="0" w:color="auto"/>
            </w:tcBorders>
            <w:vAlign w:val="center"/>
            <w:hideMark/>
          </w:tcPr>
          <w:p w:rsidR="00E37D7D" w:rsidRPr="006A4F72" w:rsidRDefault="00E37D7D" w:rsidP="00BD3BC0">
            <w:pPr>
              <w:jc w:val="center"/>
              <w:rPr>
                <w:b/>
              </w:rPr>
            </w:pPr>
            <w:r w:rsidRPr="006A4F72">
              <w:rPr>
                <w:b/>
              </w:rPr>
              <w:t>Imię i nazwisko uczestnika*</w:t>
            </w:r>
          </w:p>
        </w:tc>
        <w:tc>
          <w:tcPr>
            <w:tcW w:w="1417" w:type="dxa"/>
            <w:tcBorders>
              <w:top w:val="single" w:sz="4" w:space="0" w:color="auto"/>
              <w:left w:val="single" w:sz="4" w:space="0" w:color="auto"/>
              <w:bottom w:val="single" w:sz="4" w:space="0" w:color="auto"/>
              <w:right w:val="single" w:sz="4" w:space="0" w:color="auto"/>
            </w:tcBorders>
            <w:vAlign w:val="center"/>
          </w:tcPr>
          <w:p w:rsidR="00E37D7D" w:rsidRPr="006A4F72" w:rsidRDefault="00E37D7D" w:rsidP="00BD3BC0">
            <w:pPr>
              <w:jc w:val="center"/>
              <w:rPr>
                <w:b/>
              </w:rPr>
            </w:pPr>
            <w:r w:rsidRPr="006A4F72">
              <w:rPr>
                <w:b/>
              </w:rPr>
              <w:t>Pracodawca/</w:t>
            </w:r>
            <w:r w:rsidRPr="006A4F72">
              <w:rPr>
                <w:b/>
              </w:rPr>
              <w:br/>
              <w:t>Pracownik**</w:t>
            </w:r>
          </w:p>
        </w:tc>
        <w:tc>
          <w:tcPr>
            <w:tcW w:w="1701" w:type="dxa"/>
            <w:tcBorders>
              <w:top w:val="single" w:sz="4" w:space="0" w:color="auto"/>
              <w:left w:val="single" w:sz="4" w:space="0" w:color="auto"/>
              <w:bottom w:val="single" w:sz="4" w:space="0" w:color="auto"/>
              <w:right w:val="single" w:sz="4" w:space="0" w:color="auto"/>
            </w:tcBorders>
            <w:vAlign w:val="center"/>
          </w:tcPr>
          <w:p w:rsidR="00E37D7D" w:rsidRPr="006A4F72" w:rsidRDefault="00E37D7D" w:rsidP="00BD3BC0">
            <w:pPr>
              <w:jc w:val="center"/>
              <w:rPr>
                <w:b/>
              </w:rPr>
            </w:pPr>
            <w:r w:rsidRPr="006A4F72">
              <w:rPr>
                <w:b/>
              </w:rPr>
              <w:t>Podstawa zatrudnienia***</w:t>
            </w:r>
          </w:p>
          <w:p w:rsidR="00E37D7D" w:rsidRPr="006A4F72" w:rsidRDefault="00E37D7D" w:rsidP="00BD3BC0">
            <w:pPr>
              <w:jc w:val="center"/>
              <w:rPr>
                <w:b/>
              </w:rPr>
            </w:pPr>
            <w:r w:rsidRPr="006A4F72">
              <w:rPr>
                <w:b/>
              </w:rPr>
              <w:t>(rodzaj umowy o pracę)</w:t>
            </w:r>
          </w:p>
        </w:tc>
        <w:tc>
          <w:tcPr>
            <w:tcW w:w="1418" w:type="dxa"/>
            <w:tcBorders>
              <w:top w:val="single" w:sz="4" w:space="0" w:color="auto"/>
              <w:left w:val="single" w:sz="4" w:space="0" w:color="auto"/>
              <w:bottom w:val="single" w:sz="4" w:space="0" w:color="auto"/>
              <w:right w:val="single" w:sz="4" w:space="0" w:color="auto"/>
            </w:tcBorders>
            <w:vAlign w:val="center"/>
          </w:tcPr>
          <w:p w:rsidR="00E37D7D" w:rsidRPr="006A4F72" w:rsidRDefault="00E37D7D" w:rsidP="007637F7">
            <w:pPr>
              <w:jc w:val="center"/>
              <w:rPr>
                <w:b/>
              </w:rPr>
            </w:pPr>
            <w:r>
              <w:rPr>
                <w:b/>
              </w:rPr>
              <w:t>Zajmowane stanowisko</w:t>
            </w:r>
          </w:p>
        </w:tc>
        <w:tc>
          <w:tcPr>
            <w:tcW w:w="1417" w:type="dxa"/>
            <w:tcBorders>
              <w:top w:val="single" w:sz="4" w:space="0" w:color="auto"/>
              <w:left w:val="single" w:sz="4" w:space="0" w:color="auto"/>
              <w:bottom w:val="single" w:sz="4" w:space="0" w:color="auto"/>
              <w:right w:val="single" w:sz="4" w:space="0" w:color="auto"/>
            </w:tcBorders>
            <w:vAlign w:val="center"/>
            <w:hideMark/>
          </w:tcPr>
          <w:p w:rsidR="00E37D7D" w:rsidRPr="006A4F72" w:rsidRDefault="00E37D7D" w:rsidP="00BD3BC0">
            <w:pPr>
              <w:jc w:val="center"/>
              <w:rPr>
                <w:b/>
              </w:rPr>
            </w:pPr>
            <w:r w:rsidRPr="006A4F72">
              <w:rPr>
                <w:b/>
              </w:rPr>
              <w:t>Data urodzenia</w:t>
            </w:r>
          </w:p>
          <w:p w:rsidR="00E37D7D" w:rsidRPr="006A4F72" w:rsidRDefault="00E37D7D" w:rsidP="00BD3BC0">
            <w:pPr>
              <w:jc w:val="center"/>
              <w:rPr>
                <w:b/>
              </w:rPr>
            </w:pPr>
            <w:r w:rsidRPr="006A4F72">
              <w:rPr>
                <w:b/>
              </w:rPr>
              <w:t>(dzień, miesiąc, rok)</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7D7D" w:rsidRDefault="00E37D7D" w:rsidP="00BD3BC0">
            <w:pPr>
              <w:jc w:val="center"/>
              <w:rPr>
                <w:b/>
              </w:rPr>
            </w:pPr>
            <w:r>
              <w:rPr>
                <w:b/>
              </w:rPr>
              <w:t>Przedział wiekowy****</w:t>
            </w:r>
          </w:p>
          <w:p w:rsidR="00E37D7D" w:rsidRPr="006A4F72" w:rsidRDefault="00E37D7D" w:rsidP="00BA7D43">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E37D7D" w:rsidRDefault="00E37D7D" w:rsidP="00BD3BC0">
            <w:pPr>
              <w:jc w:val="center"/>
              <w:rPr>
                <w:b/>
              </w:rPr>
            </w:pPr>
          </w:p>
          <w:p w:rsidR="00E37D7D" w:rsidRPr="00951370" w:rsidRDefault="00E37D7D" w:rsidP="00BD3BC0">
            <w:pPr>
              <w:jc w:val="center"/>
              <w:rPr>
                <w:b/>
              </w:rPr>
            </w:pPr>
            <w:r w:rsidRPr="00951370">
              <w:rPr>
                <w:b/>
              </w:rPr>
              <w:t>Poziom</w:t>
            </w:r>
          </w:p>
          <w:p w:rsidR="00E37D7D" w:rsidRPr="006A4F72" w:rsidRDefault="00E37D7D" w:rsidP="00BD3BC0">
            <w:pPr>
              <w:jc w:val="center"/>
              <w:rPr>
                <w:b/>
              </w:rPr>
            </w:pPr>
            <w:r w:rsidRPr="00951370">
              <w:rPr>
                <w:b/>
              </w:rPr>
              <w:t>Wykształcenia *****</w:t>
            </w:r>
          </w:p>
        </w:tc>
        <w:tc>
          <w:tcPr>
            <w:tcW w:w="2835" w:type="dxa"/>
            <w:tcBorders>
              <w:top w:val="single" w:sz="4" w:space="0" w:color="auto"/>
              <w:left w:val="single" w:sz="4" w:space="0" w:color="auto"/>
              <w:bottom w:val="single" w:sz="4" w:space="0" w:color="auto"/>
              <w:right w:val="single" w:sz="4" w:space="0" w:color="auto"/>
            </w:tcBorders>
            <w:vAlign w:val="center"/>
          </w:tcPr>
          <w:p w:rsidR="00E37D7D" w:rsidRPr="006A4F72" w:rsidRDefault="00E37D7D" w:rsidP="00BD3BC0">
            <w:pPr>
              <w:jc w:val="center"/>
              <w:rPr>
                <w:b/>
              </w:rPr>
            </w:pPr>
            <w:r w:rsidRPr="006A4F72">
              <w:rPr>
                <w:b/>
              </w:rPr>
              <w:t>Forma kształcenia wraz</w:t>
            </w:r>
          </w:p>
          <w:p w:rsidR="00E37D7D" w:rsidRPr="006A4F72" w:rsidRDefault="00E37D7D" w:rsidP="006A4F72">
            <w:pPr>
              <w:jc w:val="center"/>
              <w:rPr>
                <w:b/>
              </w:rPr>
            </w:pPr>
            <w:r>
              <w:rPr>
                <w:b/>
              </w:rPr>
              <w:t xml:space="preserve">z nazwą                                                                                                                                                                                                                                                                                                                                                                                       </w:t>
            </w:r>
          </w:p>
        </w:tc>
        <w:tc>
          <w:tcPr>
            <w:tcW w:w="1558" w:type="dxa"/>
            <w:tcBorders>
              <w:top w:val="single" w:sz="4" w:space="0" w:color="auto"/>
              <w:left w:val="single" w:sz="4" w:space="0" w:color="auto"/>
              <w:bottom w:val="single" w:sz="4" w:space="0" w:color="auto"/>
              <w:right w:val="single" w:sz="4" w:space="0" w:color="auto"/>
            </w:tcBorders>
          </w:tcPr>
          <w:p w:rsidR="00E37D7D" w:rsidRPr="006A4F72" w:rsidRDefault="00E37D7D" w:rsidP="00BD3BC0">
            <w:pPr>
              <w:jc w:val="center"/>
              <w:rPr>
                <w:b/>
              </w:rPr>
            </w:pPr>
            <w:r>
              <w:rPr>
                <w:b/>
              </w:rPr>
              <w:t>Koszt kształcenia ustawicznego na jednego uczestnika</w:t>
            </w:r>
          </w:p>
        </w:tc>
      </w:tr>
      <w:tr w:rsidR="00E37D7D" w:rsidRPr="00391DAD" w:rsidTr="00E37D7D">
        <w:trPr>
          <w:jc w:val="center"/>
        </w:trPr>
        <w:tc>
          <w:tcPr>
            <w:tcW w:w="56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24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p w:rsidR="00E37D7D" w:rsidRPr="00391DAD" w:rsidRDefault="00E37D7D" w:rsidP="00BD3BC0">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E37D7D" w:rsidRPr="00391DAD" w:rsidRDefault="00E37D7D" w:rsidP="007637F7">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r>
      <w:tr w:rsidR="00E37D7D" w:rsidRPr="00391DAD" w:rsidTr="00E37D7D">
        <w:trPr>
          <w:jc w:val="center"/>
        </w:trPr>
        <w:tc>
          <w:tcPr>
            <w:tcW w:w="56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24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p w:rsidR="00E37D7D" w:rsidRPr="00391DAD" w:rsidRDefault="00E37D7D" w:rsidP="00BD3BC0">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E37D7D" w:rsidRPr="00391DAD" w:rsidRDefault="00E37D7D" w:rsidP="007637F7">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r>
      <w:tr w:rsidR="00E37D7D" w:rsidRPr="00391DAD" w:rsidTr="00E37D7D">
        <w:trPr>
          <w:jc w:val="center"/>
        </w:trPr>
        <w:tc>
          <w:tcPr>
            <w:tcW w:w="56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24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p w:rsidR="00E37D7D" w:rsidRPr="00391DAD" w:rsidRDefault="00E37D7D" w:rsidP="00BD3BC0">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E37D7D" w:rsidRPr="00391DAD" w:rsidRDefault="00E37D7D" w:rsidP="007637F7">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r>
      <w:tr w:rsidR="00E37D7D" w:rsidRPr="00391DAD" w:rsidTr="00E37D7D">
        <w:trPr>
          <w:jc w:val="center"/>
        </w:trPr>
        <w:tc>
          <w:tcPr>
            <w:tcW w:w="56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241" w:type="dxa"/>
            <w:tcBorders>
              <w:top w:val="single" w:sz="4" w:space="0" w:color="auto"/>
              <w:left w:val="single" w:sz="4" w:space="0" w:color="auto"/>
              <w:bottom w:val="single" w:sz="4" w:space="0" w:color="auto"/>
              <w:right w:val="single" w:sz="4" w:space="0" w:color="auto"/>
            </w:tcBorders>
          </w:tcPr>
          <w:p w:rsidR="00E37D7D" w:rsidRDefault="00E37D7D" w:rsidP="00BD3BC0">
            <w:pPr>
              <w:jc w:val="both"/>
              <w:rPr>
                <w:rFonts w:ascii="Arial" w:hAnsi="Arial" w:cs="Arial"/>
              </w:rPr>
            </w:pPr>
          </w:p>
          <w:p w:rsidR="00E37D7D" w:rsidRPr="00391DAD" w:rsidRDefault="00E37D7D" w:rsidP="00BD3BC0">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E37D7D" w:rsidRPr="00391DAD" w:rsidRDefault="00E37D7D" w:rsidP="007637F7">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r>
      <w:tr w:rsidR="00E37D7D" w:rsidRPr="00391DAD" w:rsidTr="00E37D7D">
        <w:trPr>
          <w:jc w:val="center"/>
        </w:trPr>
        <w:tc>
          <w:tcPr>
            <w:tcW w:w="56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241" w:type="dxa"/>
            <w:tcBorders>
              <w:top w:val="single" w:sz="4" w:space="0" w:color="auto"/>
              <w:left w:val="single" w:sz="4" w:space="0" w:color="auto"/>
              <w:bottom w:val="single" w:sz="4" w:space="0" w:color="auto"/>
              <w:right w:val="single" w:sz="4" w:space="0" w:color="auto"/>
            </w:tcBorders>
          </w:tcPr>
          <w:p w:rsidR="00E37D7D" w:rsidRDefault="00E37D7D" w:rsidP="00BD3BC0">
            <w:pPr>
              <w:jc w:val="both"/>
              <w:rPr>
                <w:rFonts w:ascii="Arial" w:hAnsi="Arial" w:cs="Arial"/>
              </w:rPr>
            </w:pPr>
          </w:p>
          <w:p w:rsidR="00E37D7D" w:rsidRPr="00391DAD" w:rsidRDefault="00E37D7D" w:rsidP="00BD3BC0">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E37D7D" w:rsidRPr="00391DAD" w:rsidRDefault="00E37D7D" w:rsidP="007637F7">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r>
      <w:tr w:rsidR="00E37D7D" w:rsidRPr="00391DAD" w:rsidTr="00E37D7D">
        <w:trPr>
          <w:jc w:val="center"/>
        </w:trPr>
        <w:tc>
          <w:tcPr>
            <w:tcW w:w="56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241" w:type="dxa"/>
            <w:tcBorders>
              <w:top w:val="single" w:sz="4" w:space="0" w:color="auto"/>
              <w:left w:val="single" w:sz="4" w:space="0" w:color="auto"/>
              <w:bottom w:val="single" w:sz="4" w:space="0" w:color="auto"/>
              <w:right w:val="single" w:sz="4" w:space="0" w:color="auto"/>
            </w:tcBorders>
          </w:tcPr>
          <w:p w:rsidR="00E37D7D" w:rsidRDefault="00E37D7D" w:rsidP="00BD3BC0">
            <w:pPr>
              <w:jc w:val="both"/>
              <w:rPr>
                <w:rFonts w:ascii="Arial" w:hAnsi="Arial" w:cs="Arial"/>
              </w:rPr>
            </w:pPr>
          </w:p>
          <w:p w:rsidR="00E37D7D" w:rsidRPr="00391DAD" w:rsidRDefault="00E37D7D" w:rsidP="00BD3BC0">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E37D7D" w:rsidRPr="00391DAD" w:rsidRDefault="00E37D7D" w:rsidP="007637F7">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r>
      <w:tr w:rsidR="00E37D7D" w:rsidRPr="00391DAD" w:rsidTr="00E37D7D">
        <w:trPr>
          <w:jc w:val="center"/>
        </w:trPr>
        <w:tc>
          <w:tcPr>
            <w:tcW w:w="56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241" w:type="dxa"/>
            <w:tcBorders>
              <w:top w:val="single" w:sz="4" w:space="0" w:color="auto"/>
              <w:left w:val="single" w:sz="4" w:space="0" w:color="auto"/>
              <w:bottom w:val="single" w:sz="4" w:space="0" w:color="auto"/>
              <w:right w:val="single" w:sz="4" w:space="0" w:color="auto"/>
            </w:tcBorders>
          </w:tcPr>
          <w:p w:rsidR="00E37D7D" w:rsidRDefault="00E37D7D" w:rsidP="00BD3BC0">
            <w:pPr>
              <w:jc w:val="both"/>
              <w:rPr>
                <w:rFonts w:ascii="Arial" w:hAnsi="Arial" w:cs="Arial"/>
              </w:rPr>
            </w:pPr>
          </w:p>
          <w:p w:rsidR="00E37D7D" w:rsidRPr="00391DAD" w:rsidRDefault="00E37D7D" w:rsidP="00BD3BC0">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E37D7D" w:rsidRPr="00391DAD" w:rsidRDefault="00E37D7D" w:rsidP="007637F7">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r>
      <w:tr w:rsidR="00E37D7D" w:rsidRPr="00391DAD" w:rsidTr="00E37D7D">
        <w:trPr>
          <w:jc w:val="center"/>
        </w:trPr>
        <w:tc>
          <w:tcPr>
            <w:tcW w:w="56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241" w:type="dxa"/>
            <w:tcBorders>
              <w:top w:val="single" w:sz="4" w:space="0" w:color="auto"/>
              <w:left w:val="single" w:sz="4" w:space="0" w:color="auto"/>
              <w:bottom w:val="single" w:sz="4" w:space="0" w:color="auto"/>
              <w:right w:val="single" w:sz="4" w:space="0" w:color="auto"/>
            </w:tcBorders>
          </w:tcPr>
          <w:p w:rsidR="00E37D7D" w:rsidRDefault="00E37D7D" w:rsidP="00BD3BC0">
            <w:pPr>
              <w:jc w:val="both"/>
              <w:rPr>
                <w:rFonts w:ascii="Arial" w:hAnsi="Arial" w:cs="Arial"/>
              </w:rPr>
            </w:pPr>
          </w:p>
          <w:p w:rsidR="00E37D7D" w:rsidRPr="00391DAD" w:rsidRDefault="00E37D7D" w:rsidP="00BD3BC0">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E37D7D" w:rsidRPr="00391DAD" w:rsidRDefault="00E37D7D" w:rsidP="007637F7">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r>
    </w:tbl>
    <w:p w:rsidR="003B050B" w:rsidRDefault="003B050B" w:rsidP="003B050B">
      <w:pPr>
        <w:jc w:val="both"/>
        <w:rPr>
          <w:sz w:val="22"/>
          <w:szCs w:val="22"/>
        </w:rPr>
      </w:pPr>
    </w:p>
    <w:p w:rsidR="006A4F72" w:rsidRDefault="003B050B" w:rsidP="006A4F72">
      <w:pPr>
        <w:ind w:left="993"/>
      </w:pPr>
      <w:r>
        <w:t xml:space="preserve">*W przypadku rezygnacji uczestnika z kształcenia ustawicznego przed podpisaniem umowy pomiędzy pracodawcą a </w:t>
      </w:r>
      <w:r w:rsidR="00AF79F4">
        <w:t>Dyrektorem Powiatowego Urzędu</w:t>
      </w:r>
      <w:r>
        <w:t xml:space="preserve"> Pracy w Radziejowie,</w:t>
      </w:r>
      <w:r w:rsidR="00FD1DE9">
        <w:t xml:space="preserve"> który działa z </w:t>
      </w:r>
      <w:r w:rsidR="00AF79F4">
        <w:t>upoważnienia Starosty Radziejowskiego,</w:t>
      </w:r>
      <w:r>
        <w:t xml:space="preserve"> należy niezwłocznie zawiadomić </w:t>
      </w:r>
      <w:r w:rsidR="00FC279C">
        <w:t xml:space="preserve">o tym fakcie </w:t>
      </w:r>
      <w:r>
        <w:t>urząd pracy</w:t>
      </w:r>
    </w:p>
    <w:p w:rsidR="006A4F72" w:rsidRDefault="003B050B" w:rsidP="006A4F72">
      <w:pPr>
        <w:ind w:left="993"/>
      </w:pPr>
      <w:r>
        <w:t>**Należy wpisać odpowie</w:t>
      </w:r>
      <w:r w:rsidR="006A4F72">
        <w:t>dnio: pracodawca lub pracownik.</w:t>
      </w:r>
    </w:p>
    <w:p w:rsidR="006A4F72" w:rsidRDefault="003B050B" w:rsidP="006A4F72">
      <w:pPr>
        <w:ind w:left="993"/>
      </w:pPr>
      <w:r>
        <w:t>***Należy wpisać odpowiednio: na czas określony lub nieokreślony; w przypadku umowy na czas określony należy podać daty skrajne od …do.</w:t>
      </w:r>
    </w:p>
    <w:p w:rsidR="003B050B" w:rsidRDefault="003B050B" w:rsidP="005B16B2">
      <w:pPr>
        <w:ind w:left="993"/>
      </w:pPr>
      <w:r>
        <w:t>****</w:t>
      </w:r>
      <w:r w:rsidR="00F678DF">
        <w:t>Należy wpisać odpowiednio: 15-24 lata, 25-34 lata, 35-44 lata, 45 lat i więcej.</w:t>
      </w:r>
    </w:p>
    <w:p w:rsidR="00E37D7D" w:rsidRDefault="00E37D7D" w:rsidP="005B16B2">
      <w:pPr>
        <w:ind w:left="993"/>
      </w:pPr>
      <w:r>
        <w:t xml:space="preserve">***** Należy wpisać odpowiednio: </w:t>
      </w:r>
      <w:r w:rsidR="00850FBC">
        <w:t>gimnazjalne i poniżej, zasadnicze zawodowe, średnie ogólnokształcące, policealne i średnie zawodowe, wyższe.</w:t>
      </w:r>
    </w:p>
    <w:p w:rsidR="00554AAE" w:rsidRDefault="00554AAE" w:rsidP="00554AAE">
      <w:pPr>
        <w:spacing w:line="360" w:lineRule="auto"/>
        <w:jc w:val="both"/>
        <w:rPr>
          <w:b/>
          <w:u w:val="single"/>
        </w:rPr>
      </w:pPr>
    </w:p>
    <w:p w:rsidR="006A4F72" w:rsidRDefault="006A4F72" w:rsidP="006A4F72">
      <w:pPr>
        <w:ind w:left="4963"/>
        <w:jc w:val="center"/>
        <w:rPr>
          <w:sz w:val="18"/>
          <w:szCs w:val="18"/>
        </w:rPr>
      </w:pPr>
      <w:r w:rsidRPr="00A533D3">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533D3">
        <w:rPr>
          <w:sz w:val="18"/>
          <w:szCs w:val="18"/>
        </w:rPr>
        <w:t xml:space="preserve">  </w:t>
      </w:r>
    </w:p>
    <w:p w:rsidR="006A4F72" w:rsidRDefault="006A4F72" w:rsidP="006A4F72">
      <w:pPr>
        <w:ind w:left="4963"/>
        <w:jc w:val="center"/>
        <w:rPr>
          <w:sz w:val="18"/>
          <w:szCs w:val="18"/>
        </w:rPr>
      </w:pPr>
    </w:p>
    <w:p w:rsidR="005B16B2" w:rsidRDefault="005B16B2" w:rsidP="006A4F72">
      <w:pPr>
        <w:ind w:left="4963"/>
        <w:jc w:val="center"/>
        <w:rPr>
          <w:sz w:val="18"/>
          <w:szCs w:val="18"/>
        </w:rPr>
      </w:pPr>
    </w:p>
    <w:p w:rsidR="006A4F72" w:rsidRPr="00A533D3" w:rsidRDefault="006A4F72" w:rsidP="006A4F72">
      <w:pPr>
        <w:ind w:left="11335"/>
        <w:jc w:val="center"/>
        <w:rPr>
          <w:sz w:val="18"/>
          <w:szCs w:val="18"/>
        </w:rPr>
      </w:pPr>
      <w:r w:rsidRPr="00A533D3">
        <w:rPr>
          <w:sz w:val="18"/>
          <w:szCs w:val="18"/>
        </w:rPr>
        <w:t xml:space="preserve">     …………………………………...</w:t>
      </w:r>
    </w:p>
    <w:p w:rsidR="006A4F72" w:rsidRPr="00A533D3" w:rsidRDefault="006A4F72" w:rsidP="006A4F72">
      <w:pPr>
        <w:ind w:firstLine="5579"/>
        <w:jc w:val="center"/>
        <w:rPr>
          <w:sz w:val="18"/>
          <w:szCs w:val="18"/>
        </w:rPr>
      </w:pPr>
      <w:r w:rsidRPr="00A533D3">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7637F7">
        <w:rPr>
          <w:sz w:val="18"/>
          <w:szCs w:val="18"/>
        </w:rPr>
        <w:t xml:space="preserve"> /</w:t>
      </w:r>
      <w:r w:rsidRPr="00A533D3">
        <w:rPr>
          <w:sz w:val="18"/>
          <w:szCs w:val="18"/>
        </w:rPr>
        <w:t>podpis i pieczęć</w:t>
      </w:r>
    </w:p>
    <w:p w:rsidR="006A4F72" w:rsidRPr="00A533D3" w:rsidRDefault="006A4F72" w:rsidP="006A4F72">
      <w:pPr>
        <w:ind w:left="5749" w:firstLine="5579"/>
        <w:jc w:val="center"/>
        <w:rPr>
          <w:sz w:val="18"/>
          <w:szCs w:val="18"/>
        </w:rPr>
      </w:pPr>
      <w:r w:rsidRPr="00A533D3">
        <w:rPr>
          <w:sz w:val="18"/>
          <w:szCs w:val="18"/>
        </w:rPr>
        <w:t xml:space="preserve">      wnioskodawcy lub osoby  uprawnionej</w:t>
      </w:r>
    </w:p>
    <w:p w:rsidR="006A4F72" w:rsidRPr="00A533D3" w:rsidRDefault="006A4F72" w:rsidP="006A4F72">
      <w:pPr>
        <w:ind w:left="6457" w:firstLine="5579"/>
        <w:jc w:val="center"/>
        <w:rPr>
          <w:sz w:val="18"/>
          <w:szCs w:val="18"/>
        </w:rPr>
      </w:pPr>
      <w:r w:rsidRPr="00A533D3">
        <w:rPr>
          <w:sz w:val="18"/>
          <w:szCs w:val="18"/>
        </w:rPr>
        <w:t xml:space="preserve">       do reprezentowania wnioskodawcy/</w:t>
      </w:r>
      <w:r w:rsidRPr="00A533D3">
        <w:rPr>
          <w:sz w:val="18"/>
          <w:szCs w:val="18"/>
        </w:rPr>
        <w:tab/>
      </w:r>
    </w:p>
    <w:p w:rsidR="006A4F72" w:rsidRDefault="006A4F72" w:rsidP="006A4F72">
      <w:pPr>
        <w:spacing w:line="360" w:lineRule="auto"/>
        <w:jc w:val="center"/>
        <w:rPr>
          <w:b/>
          <w:u w:val="single"/>
        </w:rPr>
      </w:pPr>
    </w:p>
    <w:p w:rsidR="007637F7" w:rsidRDefault="007637F7" w:rsidP="006A4F72">
      <w:pPr>
        <w:spacing w:line="360" w:lineRule="auto"/>
        <w:jc w:val="center"/>
        <w:rPr>
          <w:b/>
          <w:u w:val="single"/>
        </w:rPr>
      </w:pPr>
    </w:p>
    <w:p w:rsidR="00DD14DD" w:rsidRPr="00A533D3" w:rsidRDefault="00DD14DD" w:rsidP="00DD14DD">
      <w:pPr>
        <w:spacing w:line="360" w:lineRule="auto"/>
        <w:ind w:left="12744"/>
        <w:rPr>
          <w:b/>
          <w:u w:val="single"/>
        </w:rPr>
      </w:pPr>
      <w:r w:rsidRPr="00A533D3">
        <w:rPr>
          <w:b/>
          <w:u w:val="single"/>
        </w:rPr>
        <w:t xml:space="preserve">Załącznik nr </w:t>
      </w:r>
      <w:r w:rsidR="003C0BFE">
        <w:rPr>
          <w:b/>
          <w:u w:val="single"/>
        </w:rPr>
        <w:t>5</w:t>
      </w:r>
    </w:p>
    <w:p w:rsidR="00DD14DD" w:rsidRPr="00A533D3" w:rsidRDefault="00DD14DD" w:rsidP="00DD14DD">
      <w:pPr>
        <w:spacing w:line="360" w:lineRule="auto"/>
        <w:jc w:val="both"/>
      </w:pPr>
    </w:p>
    <w:p w:rsidR="00DD14DD" w:rsidRDefault="00DD14DD" w:rsidP="00DD14DD">
      <w:pPr>
        <w:jc w:val="both"/>
      </w:pPr>
    </w:p>
    <w:p w:rsidR="00DD14DD" w:rsidRPr="00A533D3" w:rsidRDefault="00DD14DD" w:rsidP="00DD14DD">
      <w:pPr>
        <w:ind w:left="708" w:firstLine="708"/>
        <w:jc w:val="both"/>
      </w:pPr>
      <w:r>
        <w:t>…………………………………</w:t>
      </w:r>
      <w:r w:rsidRPr="00A533D3">
        <w:tab/>
      </w:r>
      <w:r w:rsidRPr="00A533D3">
        <w:tab/>
      </w:r>
      <w:r w:rsidRPr="00A533D3">
        <w:tab/>
      </w:r>
      <w:r w:rsidRPr="00A533D3">
        <w:tab/>
      </w:r>
      <w:r w:rsidRPr="00A533D3">
        <w:tab/>
      </w:r>
      <w:r>
        <w:tab/>
      </w:r>
      <w:r>
        <w:tab/>
      </w:r>
      <w:r>
        <w:tab/>
      </w:r>
      <w:r>
        <w:tab/>
      </w:r>
      <w:r>
        <w:tab/>
      </w:r>
      <w:r>
        <w:tab/>
        <w:t xml:space="preserve">                </w:t>
      </w:r>
      <w:r>
        <w:tab/>
      </w:r>
      <w:r w:rsidRPr="00A533D3">
        <w:t>…………………………….</w:t>
      </w:r>
    </w:p>
    <w:p w:rsidR="00DD14DD" w:rsidRPr="00A533D3" w:rsidRDefault="00DD14DD" w:rsidP="00DD14DD">
      <w:pPr>
        <w:ind w:left="708" w:firstLine="708"/>
        <w:rPr>
          <w:sz w:val="18"/>
          <w:szCs w:val="18"/>
        </w:rPr>
      </w:pPr>
      <w:r w:rsidRPr="00A533D3">
        <w:rPr>
          <w:sz w:val="18"/>
          <w:szCs w:val="18"/>
        </w:rPr>
        <w:t>(pieczęć firmowa wnioskodawcy)</w:t>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533D3">
        <w:rPr>
          <w:sz w:val="18"/>
          <w:szCs w:val="18"/>
        </w:rPr>
        <w:t xml:space="preserve">        (miejscowość i data)</w:t>
      </w:r>
    </w:p>
    <w:p w:rsidR="007637F7" w:rsidRDefault="007637F7" w:rsidP="006A4F72">
      <w:pPr>
        <w:spacing w:line="360" w:lineRule="auto"/>
        <w:jc w:val="center"/>
        <w:rPr>
          <w:b/>
          <w:u w:val="single"/>
        </w:rPr>
      </w:pPr>
    </w:p>
    <w:p w:rsidR="00CB177B" w:rsidRDefault="00CB177B" w:rsidP="00CB177B">
      <w:pPr>
        <w:ind w:left="-709"/>
        <w:jc w:val="center"/>
        <w:rPr>
          <w:b/>
          <w:sz w:val="24"/>
          <w:szCs w:val="24"/>
        </w:rPr>
      </w:pPr>
      <w:r>
        <w:rPr>
          <w:b/>
          <w:sz w:val="24"/>
          <w:szCs w:val="24"/>
        </w:rPr>
        <w:t xml:space="preserve">          </w:t>
      </w:r>
    </w:p>
    <w:p w:rsidR="00CB177B" w:rsidRPr="00C7305C" w:rsidRDefault="00CB177B" w:rsidP="00CB177B">
      <w:pPr>
        <w:ind w:left="-709"/>
        <w:jc w:val="center"/>
        <w:rPr>
          <w:b/>
          <w:sz w:val="24"/>
          <w:szCs w:val="24"/>
        </w:rPr>
      </w:pPr>
      <w:r>
        <w:rPr>
          <w:b/>
          <w:sz w:val="24"/>
          <w:szCs w:val="24"/>
        </w:rPr>
        <w:t xml:space="preserve"> </w:t>
      </w:r>
      <w:r w:rsidRPr="00C7305C">
        <w:rPr>
          <w:b/>
          <w:sz w:val="24"/>
          <w:szCs w:val="24"/>
        </w:rPr>
        <w:t xml:space="preserve">Wykaz uczestników kształcenia ustawicznego, </w:t>
      </w:r>
      <w:r w:rsidR="0017059B">
        <w:rPr>
          <w:b/>
          <w:sz w:val="24"/>
          <w:szCs w:val="24"/>
        </w:rPr>
        <w:t>którzy uzyskali</w:t>
      </w:r>
      <w:r>
        <w:rPr>
          <w:b/>
          <w:sz w:val="24"/>
          <w:szCs w:val="24"/>
        </w:rPr>
        <w:t xml:space="preserve"> </w:t>
      </w:r>
      <w:r w:rsidR="00595BF3">
        <w:rPr>
          <w:b/>
          <w:sz w:val="24"/>
          <w:szCs w:val="24"/>
        </w:rPr>
        <w:t>w 2023</w:t>
      </w:r>
      <w:r w:rsidR="00262027">
        <w:rPr>
          <w:b/>
          <w:sz w:val="24"/>
          <w:szCs w:val="24"/>
        </w:rPr>
        <w:t>r.</w:t>
      </w:r>
      <w:r>
        <w:rPr>
          <w:b/>
          <w:sz w:val="24"/>
          <w:szCs w:val="24"/>
        </w:rPr>
        <w:t xml:space="preserve"> wsparcie z KFS</w:t>
      </w:r>
    </w:p>
    <w:p w:rsidR="00DD14DD" w:rsidRDefault="00DD14DD" w:rsidP="00EE0CE3">
      <w:pPr>
        <w:spacing w:line="360" w:lineRule="auto"/>
        <w:jc w:val="both"/>
        <w:rPr>
          <w:b/>
          <w:u w:val="single"/>
        </w:rPr>
      </w:pPr>
    </w:p>
    <w:p w:rsidR="00EE0CE3" w:rsidRPr="00CB177B" w:rsidRDefault="00CB177B" w:rsidP="00CB177B">
      <w:pPr>
        <w:pStyle w:val="Akapitzlist"/>
        <w:spacing w:line="360" w:lineRule="auto"/>
        <w:jc w:val="center"/>
        <w:rPr>
          <w:b/>
        </w:rPr>
      </w:pPr>
      <w:r w:rsidRPr="00CB177B">
        <w:rPr>
          <w:b/>
        </w:rPr>
        <w:t>dotyczy/nie dotyczy*</w:t>
      </w:r>
    </w:p>
    <w:tbl>
      <w:tblPr>
        <w:tblW w:w="7400" w:type="dxa"/>
        <w:jc w:val="center"/>
        <w:tblCellMar>
          <w:left w:w="70" w:type="dxa"/>
          <w:right w:w="70" w:type="dxa"/>
        </w:tblCellMar>
        <w:tblLook w:val="04A0" w:firstRow="1" w:lastRow="0" w:firstColumn="1" w:lastColumn="0" w:noHBand="0" w:noVBand="1"/>
      </w:tblPr>
      <w:tblGrid>
        <w:gridCol w:w="600"/>
        <w:gridCol w:w="3040"/>
        <w:gridCol w:w="1860"/>
        <w:gridCol w:w="1900"/>
      </w:tblGrid>
      <w:tr w:rsidR="00C00126" w:rsidRPr="00C00126" w:rsidTr="00CB177B">
        <w:trPr>
          <w:trHeight w:val="1335"/>
          <w:jc w:val="center"/>
        </w:trPr>
        <w:tc>
          <w:tcPr>
            <w:tcW w:w="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00126" w:rsidRPr="00C00126" w:rsidRDefault="00C00126" w:rsidP="00C00126">
            <w:pPr>
              <w:jc w:val="center"/>
              <w:rPr>
                <w:b/>
                <w:color w:val="000000"/>
                <w:sz w:val="22"/>
                <w:szCs w:val="22"/>
              </w:rPr>
            </w:pPr>
            <w:r w:rsidRPr="00C00126">
              <w:rPr>
                <w:b/>
                <w:color w:val="000000"/>
                <w:sz w:val="22"/>
                <w:szCs w:val="22"/>
              </w:rPr>
              <w:t>Lp.</w:t>
            </w:r>
          </w:p>
        </w:tc>
        <w:tc>
          <w:tcPr>
            <w:tcW w:w="3040" w:type="dxa"/>
            <w:tcBorders>
              <w:top w:val="single" w:sz="12" w:space="0" w:color="auto"/>
              <w:left w:val="nil"/>
              <w:bottom w:val="single" w:sz="12" w:space="0" w:color="auto"/>
              <w:right w:val="single" w:sz="12" w:space="0" w:color="auto"/>
            </w:tcBorders>
            <w:shd w:val="clear" w:color="auto" w:fill="auto"/>
            <w:vAlign w:val="center"/>
            <w:hideMark/>
          </w:tcPr>
          <w:p w:rsidR="00C00126" w:rsidRPr="00C00126" w:rsidRDefault="00C00126" w:rsidP="00C00126">
            <w:pPr>
              <w:jc w:val="center"/>
              <w:rPr>
                <w:b/>
                <w:color w:val="000000"/>
                <w:sz w:val="22"/>
                <w:szCs w:val="22"/>
              </w:rPr>
            </w:pPr>
            <w:r w:rsidRPr="00C00126">
              <w:rPr>
                <w:b/>
                <w:color w:val="000000"/>
                <w:sz w:val="22"/>
                <w:szCs w:val="22"/>
              </w:rPr>
              <w:t>Imię i nazwisko</w:t>
            </w:r>
          </w:p>
        </w:tc>
        <w:tc>
          <w:tcPr>
            <w:tcW w:w="1860" w:type="dxa"/>
            <w:tcBorders>
              <w:top w:val="single" w:sz="12" w:space="0" w:color="auto"/>
              <w:left w:val="nil"/>
              <w:bottom w:val="single" w:sz="12" w:space="0" w:color="auto"/>
              <w:right w:val="single" w:sz="12" w:space="0" w:color="auto"/>
            </w:tcBorders>
            <w:shd w:val="clear" w:color="auto" w:fill="auto"/>
            <w:vAlign w:val="center"/>
            <w:hideMark/>
          </w:tcPr>
          <w:p w:rsidR="00C00126" w:rsidRPr="00C00126" w:rsidRDefault="00C00126" w:rsidP="00C00126">
            <w:pPr>
              <w:jc w:val="center"/>
              <w:rPr>
                <w:b/>
                <w:color w:val="000000"/>
                <w:sz w:val="22"/>
                <w:szCs w:val="22"/>
              </w:rPr>
            </w:pPr>
            <w:r w:rsidRPr="00C00126">
              <w:rPr>
                <w:b/>
                <w:color w:val="000000"/>
                <w:sz w:val="22"/>
                <w:szCs w:val="22"/>
              </w:rPr>
              <w:t>Wysokość wsparcia</w:t>
            </w:r>
          </w:p>
        </w:tc>
        <w:tc>
          <w:tcPr>
            <w:tcW w:w="1900" w:type="dxa"/>
            <w:tcBorders>
              <w:top w:val="single" w:sz="12" w:space="0" w:color="auto"/>
              <w:left w:val="nil"/>
              <w:bottom w:val="single" w:sz="12" w:space="0" w:color="auto"/>
              <w:right w:val="single" w:sz="12" w:space="0" w:color="auto"/>
            </w:tcBorders>
            <w:shd w:val="clear" w:color="auto" w:fill="auto"/>
            <w:vAlign w:val="center"/>
            <w:hideMark/>
          </w:tcPr>
          <w:p w:rsidR="00C00126" w:rsidRPr="00C00126" w:rsidRDefault="00C00126" w:rsidP="00C00126">
            <w:pPr>
              <w:jc w:val="center"/>
              <w:rPr>
                <w:b/>
                <w:color w:val="000000"/>
                <w:sz w:val="22"/>
                <w:szCs w:val="22"/>
              </w:rPr>
            </w:pPr>
            <w:r w:rsidRPr="00C00126">
              <w:rPr>
                <w:b/>
                <w:color w:val="000000"/>
                <w:sz w:val="22"/>
                <w:szCs w:val="22"/>
              </w:rPr>
              <w:t>Nr umowy zawartej z Urzędem</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bl>
    <w:p w:rsidR="00EE0CE3" w:rsidRPr="00EE0CE3" w:rsidRDefault="00EE0CE3" w:rsidP="00EE0CE3">
      <w:pPr>
        <w:pStyle w:val="Akapitzlist"/>
        <w:spacing w:line="360" w:lineRule="auto"/>
        <w:jc w:val="both"/>
        <w:rPr>
          <w:b/>
          <w:u w:val="single"/>
        </w:rPr>
      </w:pPr>
    </w:p>
    <w:p w:rsidR="00CB177B" w:rsidRPr="008551BC" w:rsidRDefault="00CB177B" w:rsidP="00CB177B">
      <w:pPr>
        <w:ind w:left="708" w:firstLine="708"/>
        <w:rPr>
          <w:b/>
          <w:i/>
          <w:sz w:val="22"/>
          <w:szCs w:val="22"/>
        </w:rPr>
      </w:pPr>
      <w:r w:rsidRPr="008551BC">
        <w:rPr>
          <w:b/>
          <w:i/>
          <w:sz w:val="22"/>
          <w:szCs w:val="22"/>
        </w:rPr>
        <w:t>* niepotrzebne skreślić</w:t>
      </w:r>
    </w:p>
    <w:p w:rsidR="00CB177B" w:rsidRPr="00CB177B" w:rsidRDefault="00CB177B" w:rsidP="00CB177B">
      <w:pPr>
        <w:spacing w:line="360" w:lineRule="auto"/>
        <w:rPr>
          <w:b/>
        </w:rPr>
      </w:pPr>
    </w:p>
    <w:p w:rsidR="00CB177B" w:rsidRPr="00A533D3" w:rsidRDefault="00CB177B" w:rsidP="00CB177B">
      <w:pPr>
        <w:ind w:left="11335"/>
        <w:jc w:val="center"/>
        <w:rPr>
          <w:sz w:val="18"/>
          <w:szCs w:val="18"/>
        </w:rPr>
      </w:pPr>
      <w:r w:rsidRPr="00A533D3">
        <w:rPr>
          <w:sz w:val="18"/>
          <w:szCs w:val="18"/>
        </w:rPr>
        <w:t xml:space="preserve">     …………………………………...</w:t>
      </w:r>
    </w:p>
    <w:p w:rsidR="00CB177B" w:rsidRPr="00A533D3" w:rsidRDefault="00CB177B" w:rsidP="00CB177B">
      <w:pPr>
        <w:ind w:firstLine="5579"/>
        <w:jc w:val="center"/>
        <w:rPr>
          <w:sz w:val="18"/>
          <w:szCs w:val="18"/>
        </w:rPr>
      </w:pPr>
      <w:r w:rsidRPr="00A533D3">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A533D3">
        <w:rPr>
          <w:sz w:val="18"/>
          <w:szCs w:val="18"/>
        </w:rPr>
        <w:t>podpis i pieczęć</w:t>
      </w:r>
    </w:p>
    <w:p w:rsidR="00CB177B" w:rsidRPr="00A533D3" w:rsidRDefault="00CB177B" w:rsidP="00CB177B">
      <w:pPr>
        <w:ind w:left="5749" w:firstLine="5579"/>
        <w:jc w:val="center"/>
        <w:rPr>
          <w:sz w:val="18"/>
          <w:szCs w:val="18"/>
        </w:rPr>
      </w:pPr>
      <w:r w:rsidRPr="00A533D3">
        <w:rPr>
          <w:sz w:val="18"/>
          <w:szCs w:val="18"/>
        </w:rPr>
        <w:t xml:space="preserve">      wnioskodawcy lub osoby  uprawnionej</w:t>
      </w:r>
    </w:p>
    <w:p w:rsidR="00EE0CE3" w:rsidRDefault="00CB177B" w:rsidP="00CB177B">
      <w:pPr>
        <w:spacing w:line="360" w:lineRule="auto"/>
        <w:ind w:left="11328" w:firstLine="708"/>
        <w:rPr>
          <w:b/>
          <w:u w:val="single"/>
        </w:rPr>
      </w:pPr>
      <w:r>
        <w:rPr>
          <w:sz w:val="18"/>
          <w:szCs w:val="18"/>
        </w:rPr>
        <w:t xml:space="preserve">             </w:t>
      </w:r>
      <w:r w:rsidRPr="00A533D3">
        <w:rPr>
          <w:sz w:val="18"/>
          <w:szCs w:val="18"/>
        </w:rPr>
        <w:t>do reprezentowania wnioskodawcy/</w:t>
      </w:r>
    </w:p>
    <w:p w:rsidR="00EE0CE3" w:rsidRDefault="00EE0CE3" w:rsidP="007637F7">
      <w:pPr>
        <w:spacing w:line="360" w:lineRule="auto"/>
        <w:ind w:left="12744"/>
        <w:rPr>
          <w:b/>
          <w:u w:val="single"/>
        </w:rPr>
      </w:pPr>
    </w:p>
    <w:p w:rsidR="00EE0CE3" w:rsidRDefault="00EE0CE3" w:rsidP="006313BE">
      <w:pPr>
        <w:spacing w:line="360" w:lineRule="auto"/>
        <w:rPr>
          <w:b/>
          <w:u w:val="single"/>
        </w:rPr>
      </w:pPr>
    </w:p>
    <w:p w:rsidR="005D66EA" w:rsidRPr="00F574EB" w:rsidRDefault="005D66EA" w:rsidP="00F574EB">
      <w:pPr>
        <w:sectPr w:rsidR="005D66EA" w:rsidRPr="00F574EB" w:rsidSect="006A4F72">
          <w:pgSz w:w="16838" w:h="11906" w:orient="landscape"/>
          <w:pgMar w:top="426" w:right="289" w:bottom="568" w:left="357" w:header="709" w:footer="249" w:gutter="0"/>
          <w:cols w:space="708"/>
          <w:docGrid w:linePitch="360"/>
        </w:sectPr>
      </w:pPr>
    </w:p>
    <w:p w:rsidR="00F63A6B" w:rsidRDefault="00F63A6B" w:rsidP="00F63A6B">
      <w:pPr>
        <w:spacing w:line="360" w:lineRule="auto"/>
        <w:jc w:val="right"/>
        <w:rPr>
          <w:b/>
          <w:u w:val="single"/>
        </w:rPr>
      </w:pPr>
      <w:r w:rsidRPr="000B62F8">
        <w:rPr>
          <w:b/>
          <w:u w:val="single"/>
        </w:rPr>
        <w:lastRenderedPageBreak/>
        <w:t xml:space="preserve">Załącznik nr </w:t>
      </w:r>
      <w:r w:rsidR="003C0BFE">
        <w:rPr>
          <w:b/>
          <w:u w:val="single"/>
        </w:rPr>
        <w:t>6</w:t>
      </w:r>
    </w:p>
    <w:p w:rsidR="000E52E4" w:rsidRPr="000B62F8" w:rsidRDefault="000E52E4" w:rsidP="00F63A6B">
      <w:pPr>
        <w:spacing w:line="360" w:lineRule="auto"/>
        <w:jc w:val="right"/>
        <w:rPr>
          <w:b/>
          <w:u w:val="single"/>
        </w:rPr>
      </w:pPr>
    </w:p>
    <w:p w:rsidR="00F63A6B" w:rsidRPr="00144874" w:rsidRDefault="00F63A6B" w:rsidP="00F63A6B">
      <w:pPr>
        <w:spacing w:line="360" w:lineRule="auto"/>
        <w:jc w:val="both"/>
      </w:pPr>
    </w:p>
    <w:p w:rsidR="00F63A6B" w:rsidRPr="00144874" w:rsidRDefault="00F63A6B" w:rsidP="00F63A6B">
      <w:pPr>
        <w:spacing w:line="360" w:lineRule="auto"/>
        <w:jc w:val="both"/>
      </w:pPr>
      <w:r w:rsidRPr="00144874">
        <w:t>……………………………</w:t>
      </w:r>
      <w:r w:rsidR="0043488D">
        <w:t>…...</w:t>
      </w:r>
      <w:r w:rsidRPr="00144874">
        <w:tab/>
      </w:r>
      <w:r w:rsidRPr="00144874">
        <w:tab/>
      </w:r>
      <w:r w:rsidRPr="00144874">
        <w:tab/>
      </w:r>
      <w:r w:rsidRPr="00144874">
        <w:tab/>
      </w:r>
      <w:r w:rsidRPr="00144874">
        <w:tab/>
      </w:r>
      <w:r w:rsidRPr="00144874">
        <w:tab/>
        <w:t>…………………………….</w:t>
      </w:r>
    </w:p>
    <w:p w:rsidR="00F63A6B" w:rsidRDefault="00F63A6B" w:rsidP="00F63A6B">
      <w:pPr>
        <w:rPr>
          <w:sz w:val="18"/>
          <w:szCs w:val="18"/>
        </w:rPr>
      </w:pPr>
      <w:r w:rsidRPr="00144874">
        <w:rPr>
          <w:sz w:val="18"/>
          <w:szCs w:val="18"/>
        </w:rPr>
        <w:t xml:space="preserve">(pieczęć firmowa </w:t>
      </w:r>
      <w:r>
        <w:rPr>
          <w:sz w:val="18"/>
          <w:szCs w:val="18"/>
        </w:rPr>
        <w:t>wnioskodawcy</w:t>
      </w:r>
      <w:r w:rsidRPr="00144874">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144874">
        <w:rPr>
          <w:sz w:val="18"/>
          <w:szCs w:val="18"/>
        </w:rPr>
        <w:t>(miejscowość i data)</w:t>
      </w:r>
    </w:p>
    <w:p w:rsidR="00F63A6B" w:rsidRPr="00144874" w:rsidRDefault="00F63A6B" w:rsidP="00F63A6B">
      <w:pPr>
        <w:rPr>
          <w:sz w:val="18"/>
          <w:szCs w:val="18"/>
        </w:rPr>
      </w:pPr>
    </w:p>
    <w:p w:rsidR="00F63A6B" w:rsidRDefault="00F63A6B" w:rsidP="00F63A6B">
      <w:pPr>
        <w:pStyle w:val="Domy"/>
        <w:spacing w:before="240"/>
        <w:jc w:val="center"/>
        <w:rPr>
          <w:b/>
          <w:bCs/>
          <w:lang w:val="pl-PL"/>
        </w:rPr>
      </w:pPr>
    </w:p>
    <w:p w:rsidR="00F63A6B" w:rsidRDefault="00F63A6B" w:rsidP="00F63A6B">
      <w:pPr>
        <w:pStyle w:val="Domy"/>
        <w:spacing w:before="240"/>
        <w:jc w:val="center"/>
        <w:rPr>
          <w:b/>
          <w:bCs/>
          <w:lang w:val="pl-PL"/>
        </w:rPr>
      </w:pPr>
      <w:r w:rsidRPr="00ED7C39">
        <w:rPr>
          <w:b/>
          <w:bCs/>
          <w:lang w:val="pl-PL"/>
        </w:rPr>
        <w:t xml:space="preserve">OŚWIADCZENIA </w:t>
      </w:r>
      <w:r>
        <w:rPr>
          <w:b/>
          <w:bCs/>
          <w:lang w:val="pl-PL"/>
        </w:rPr>
        <w:t>WNIOSKODAWCY (BENEFICJENTA POMOCY DE MINIMIS)</w:t>
      </w:r>
    </w:p>
    <w:p w:rsidR="00262027" w:rsidRDefault="00262027" w:rsidP="00262027">
      <w:pPr>
        <w:pStyle w:val="Akapitzlist"/>
        <w:spacing w:line="360" w:lineRule="auto"/>
        <w:jc w:val="center"/>
        <w:rPr>
          <w:b/>
        </w:rPr>
      </w:pPr>
    </w:p>
    <w:p w:rsidR="00262027" w:rsidRPr="00CB177B" w:rsidRDefault="00262027" w:rsidP="00262027">
      <w:pPr>
        <w:pStyle w:val="Akapitzlist"/>
        <w:spacing w:line="360" w:lineRule="auto"/>
        <w:jc w:val="center"/>
        <w:rPr>
          <w:b/>
        </w:rPr>
      </w:pPr>
      <w:r w:rsidRPr="00CB177B">
        <w:rPr>
          <w:b/>
        </w:rPr>
        <w:t>dotyczy/nie dotyczy*</w:t>
      </w:r>
    </w:p>
    <w:p w:rsidR="00F63A6B" w:rsidRDefault="00F63A6B" w:rsidP="00F63A6B">
      <w:pPr>
        <w:pStyle w:val="Domy"/>
        <w:spacing w:before="100" w:after="119"/>
        <w:ind w:firstLine="360"/>
        <w:jc w:val="both"/>
        <w:rPr>
          <w:b/>
          <w:sz w:val="22"/>
          <w:szCs w:val="22"/>
          <w:lang w:val="pl-PL"/>
        </w:rPr>
      </w:pPr>
    </w:p>
    <w:p w:rsidR="00F63A6B" w:rsidRDefault="00F63A6B" w:rsidP="00F63A6B">
      <w:pPr>
        <w:pStyle w:val="Domy"/>
        <w:spacing w:before="100" w:after="119"/>
        <w:ind w:firstLine="360"/>
        <w:jc w:val="both"/>
        <w:rPr>
          <w:b/>
          <w:sz w:val="22"/>
          <w:szCs w:val="22"/>
          <w:lang w:val="pl-PL"/>
        </w:rPr>
      </w:pPr>
      <w:r>
        <w:rPr>
          <w:b/>
          <w:sz w:val="22"/>
          <w:szCs w:val="22"/>
          <w:lang w:val="pl-PL"/>
        </w:rPr>
        <w:t>Oświadczam, że:</w:t>
      </w:r>
    </w:p>
    <w:p w:rsidR="00F63A6B" w:rsidRPr="008B2021" w:rsidRDefault="00F63A6B" w:rsidP="001145C4">
      <w:pPr>
        <w:numPr>
          <w:ilvl w:val="0"/>
          <w:numId w:val="7"/>
        </w:numPr>
        <w:spacing w:line="276" w:lineRule="auto"/>
        <w:jc w:val="both"/>
        <w:rPr>
          <w:color w:val="000000"/>
          <w:sz w:val="22"/>
          <w:szCs w:val="22"/>
        </w:rPr>
      </w:pPr>
      <w:r w:rsidRPr="008B2021">
        <w:rPr>
          <w:sz w:val="22"/>
          <w:szCs w:val="22"/>
        </w:rPr>
        <w:t>Spełniam warunki* / Nie spełniam warunków*</w:t>
      </w:r>
      <w:r w:rsidRPr="008B2021">
        <w:rPr>
          <w:color w:val="000000"/>
          <w:sz w:val="22"/>
          <w:szCs w:val="22"/>
        </w:rPr>
        <w:t>, o których mowa w Roz</w:t>
      </w:r>
      <w:r w:rsidR="00D53011">
        <w:rPr>
          <w:color w:val="000000"/>
          <w:sz w:val="22"/>
          <w:szCs w:val="22"/>
        </w:rPr>
        <w:t>porządzeniu Komisji (UE) Nr 2023/2831 z dnia 13.12.2023</w:t>
      </w:r>
      <w:r w:rsidRPr="008B2021">
        <w:rPr>
          <w:color w:val="000000"/>
          <w:sz w:val="22"/>
          <w:szCs w:val="22"/>
        </w:rPr>
        <w:t xml:space="preserve">r. w sprawie zastosowania art. 107 i 108 Traktatu </w:t>
      </w:r>
      <w:r w:rsidRPr="008B2021">
        <w:rPr>
          <w:color w:val="000000"/>
          <w:sz w:val="22"/>
          <w:szCs w:val="22"/>
        </w:rPr>
        <w:br/>
        <w:t xml:space="preserve">o funkcjonowaniu Unii Europejskiej do pomocy </w:t>
      </w:r>
      <w:r w:rsidRPr="008B2021">
        <w:rPr>
          <w:iCs/>
          <w:color w:val="000000"/>
          <w:sz w:val="22"/>
          <w:szCs w:val="22"/>
        </w:rPr>
        <w:t>de minimis</w:t>
      </w:r>
      <w:r w:rsidRPr="008B2021">
        <w:rPr>
          <w:i/>
          <w:iCs/>
          <w:color w:val="000000"/>
          <w:sz w:val="22"/>
          <w:szCs w:val="22"/>
        </w:rPr>
        <w:t xml:space="preserve">  </w:t>
      </w:r>
      <w:r w:rsidR="00D53011">
        <w:rPr>
          <w:color w:val="000000"/>
          <w:sz w:val="22"/>
          <w:szCs w:val="22"/>
        </w:rPr>
        <w:t>(Dz. Urz. UE L 2023/2831 z 15.12.2023</w:t>
      </w:r>
      <w:r w:rsidR="00380E13">
        <w:rPr>
          <w:color w:val="000000"/>
          <w:sz w:val="22"/>
          <w:szCs w:val="22"/>
        </w:rPr>
        <w:t>)</w:t>
      </w:r>
    </w:p>
    <w:p w:rsidR="00F63A6B" w:rsidRPr="008B2021" w:rsidRDefault="00F63A6B" w:rsidP="001145C4">
      <w:pPr>
        <w:numPr>
          <w:ilvl w:val="0"/>
          <w:numId w:val="7"/>
        </w:numPr>
        <w:spacing w:line="276" w:lineRule="auto"/>
        <w:jc w:val="both"/>
        <w:rPr>
          <w:sz w:val="22"/>
          <w:szCs w:val="22"/>
        </w:rPr>
      </w:pPr>
      <w:r w:rsidRPr="008B2021">
        <w:rPr>
          <w:sz w:val="22"/>
          <w:szCs w:val="22"/>
        </w:rPr>
        <w:t>Spełniam warunki* / Nie spełniam warunków*</w:t>
      </w:r>
      <w:r w:rsidRPr="008B2021">
        <w:rPr>
          <w:color w:val="000000"/>
          <w:sz w:val="22"/>
          <w:szCs w:val="22"/>
        </w:rPr>
        <w:t xml:space="preserve">, o których mowa w Rozporządzeniu Komisji (UE) Nr 1408/2013 z dnia 18.12.2013r. w sprawie zastosowania art. 107 i 108 Traktatu </w:t>
      </w:r>
      <w:r w:rsidRPr="008B2021">
        <w:rPr>
          <w:color w:val="000000"/>
          <w:sz w:val="22"/>
          <w:szCs w:val="22"/>
        </w:rPr>
        <w:br/>
        <w:t xml:space="preserve">o funkcjonowaniu Unii Europejskiej do pomocy </w:t>
      </w:r>
      <w:r w:rsidRPr="008B2021">
        <w:rPr>
          <w:iCs/>
          <w:color w:val="000000"/>
          <w:sz w:val="22"/>
          <w:szCs w:val="22"/>
        </w:rPr>
        <w:t>de minimis</w:t>
      </w:r>
      <w:r w:rsidRPr="008B2021">
        <w:rPr>
          <w:i/>
          <w:iCs/>
          <w:color w:val="000000"/>
          <w:sz w:val="22"/>
          <w:szCs w:val="22"/>
        </w:rPr>
        <w:t xml:space="preserve">  </w:t>
      </w:r>
      <w:r w:rsidR="00915FBA">
        <w:rPr>
          <w:color w:val="000000"/>
          <w:sz w:val="22"/>
          <w:szCs w:val="22"/>
        </w:rPr>
        <w:t>(Dz. Urz. UE L 352 z </w:t>
      </w:r>
      <w:r w:rsidR="00380E13">
        <w:rPr>
          <w:color w:val="000000"/>
          <w:sz w:val="22"/>
          <w:szCs w:val="22"/>
        </w:rPr>
        <w:t>późn.zm.</w:t>
      </w:r>
      <w:r w:rsidRPr="008B2021">
        <w:rPr>
          <w:color w:val="000000"/>
          <w:sz w:val="22"/>
          <w:szCs w:val="22"/>
        </w:rPr>
        <w:t xml:space="preserve">); </w:t>
      </w:r>
    </w:p>
    <w:p w:rsidR="00F63A6B" w:rsidRPr="008B2021" w:rsidRDefault="00F63A6B" w:rsidP="001145C4">
      <w:pPr>
        <w:numPr>
          <w:ilvl w:val="0"/>
          <w:numId w:val="7"/>
        </w:numPr>
        <w:jc w:val="both"/>
        <w:rPr>
          <w:sz w:val="22"/>
          <w:szCs w:val="22"/>
        </w:rPr>
      </w:pPr>
      <w:r w:rsidRPr="008B2021">
        <w:rPr>
          <w:sz w:val="22"/>
          <w:szCs w:val="22"/>
        </w:rPr>
        <w:t>Oświadczam, że ciąży*/ nie ciąży* na mnie obowiązek zwrotu kwoty stanowiącej równowartość udzielonej pomocy publicznej, co do której Komisja Europejska wydała decyzję o obowiązku zwrotu pomocy;</w:t>
      </w:r>
    </w:p>
    <w:p w:rsidR="00F63A6B" w:rsidRPr="008B2021" w:rsidRDefault="00F63A6B" w:rsidP="001145C4">
      <w:pPr>
        <w:numPr>
          <w:ilvl w:val="0"/>
          <w:numId w:val="7"/>
        </w:numPr>
        <w:jc w:val="both"/>
        <w:rPr>
          <w:sz w:val="22"/>
          <w:szCs w:val="22"/>
        </w:rPr>
      </w:pPr>
      <w:r w:rsidRPr="008B2021">
        <w:rPr>
          <w:sz w:val="22"/>
          <w:szCs w:val="22"/>
        </w:rPr>
        <w:t>Znam i rozumiem przepisy wspólnotowe i krajowe dotyczące pomocy publicznej dla przedsiębiorców.</w:t>
      </w:r>
    </w:p>
    <w:p w:rsidR="00F63A6B" w:rsidRDefault="00F63A6B" w:rsidP="00F63A6B">
      <w:pPr>
        <w:pStyle w:val="Tekstpodstawowy2"/>
        <w:overflowPunct/>
        <w:autoSpaceDE/>
        <w:adjustRightInd/>
        <w:spacing w:after="0" w:line="240" w:lineRule="auto"/>
        <w:jc w:val="both"/>
        <w:rPr>
          <w:sz w:val="20"/>
        </w:rPr>
      </w:pPr>
    </w:p>
    <w:p w:rsidR="00F63A6B" w:rsidRPr="00304A54" w:rsidRDefault="00F63A6B" w:rsidP="00F63A6B">
      <w:pPr>
        <w:pStyle w:val="Tekstpodstawowy2"/>
        <w:overflowPunct/>
        <w:autoSpaceDE/>
        <w:adjustRightInd/>
        <w:spacing w:after="0" w:line="240" w:lineRule="auto"/>
        <w:jc w:val="both"/>
        <w:rPr>
          <w:sz w:val="20"/>
        </w:rPr>
      </w:pPr>
    </w:p>
    <w:p w:rsidR="00F63A6B" w:rsidRPr="008551BC" w:rsidRDefault="00F63A6B" w:rsidP="00F63A6B">
      <w:pPr>
        <w:ind w:left="426"/>
        <w:rPr>
          <w:b/>
          <w:i/>
          <w:sz w:val="22"/>
          <w:szCs w:val="22"/>
        </w:rPr>
      </w:pPr>
      <w:r w:rsidRPr="008551BC">
        <w:rPr>
          <w:b/>
          <w:i/>
          <w:sz w:val="22"/>
          <w:szCs w:val="22"/>
        </w:rPr>
        <w:t>* niepotrzebne skreślić</w:t>
      </w:r>
    </w:p>
    <w:p w:rsidR="00F63A6B" w:rsidRDefault="00F63A6B" w:rsidP="00F63A6B">
      <w:pPr>
        <w:ind w:left="4963"/>
        <w:jc w:val="center"/>
        <w:rPr>
          <w:sz w:val="18"/>
          <w:szCs w:val="18"/>
        </w:rPr>
      </w:pPr>
      <w:r>
        <w:rPr>
          <w:sz w:val="18"/>
          <w:szCs w:val="18"/>
        </w:rPr>
        <w:t xml:space="preserve">        </w:t>
      </w:r>
    </w:p>
    <w:p w:rsidR="006313BE" w:rsidRDefault="006313BE" w:rsidP="00F63A6B">
      <w:pPr>
        <w:ind w:left="4963"/>
        <w:jc w:val="center"/>
        <w:rPr>
          <w:sz w:val="18"/>
          <w:szCs w:val="18"/>
        </w:rPr>
      </w:pPr>
    </w:p>
    <w:p w:rsidR="006313BE" w:rsidRDefault="006313BE" w:rsidP="00F63A6B">
      <w:pPr>
        <w:ind w:left="4963"/>
        <w:jc w:val="center"/>
        <w:rPr>
          <w:sz w:val="18"/>
          <w:szCs w:val="18"/>
        </w:rPr>
      </w:pPr>
    </w:p>
    <w:p w:rsidR="006313BE" w:rsidRDefault="006313BE" w:rsidP="00F63A6B">
      <w:pPr>
        <w:ind w:left="4963"/>
        <w:jc w:val="center"/>
        <w:rPr>
          <w:sz w:val="18"/>
          <w:szCs w:val="18"/>
        </w:rPr>
      </w:pPr>
    </w:p>
    <w:p w:rsidR="00F63A6B" w:rsidRPr="007805B0" w:rsidRDefault="00F63A6B" w:rsidP="00F63A6B">
      <w:pPr>
        <w:ind w:left="4963"/>
        <w:jc w:val="center"/>
        <w:rPr>
          <w:sz w:val="18"/>
          <w:szCs w:val="18"/>
        </w:rPr>
      </w:pPr>
      <w:r>
        <w:rPr>
          <w:sz w:val="18"/>
          <w:szCs w:val="18"/>
        </w:rPr>
        <w:t xml:space="preserve">         </w:t>
      </w:r>
      <w:r w:rsidRPr="007805B0">
        <w:rPr>
          <w:sz w:val="18"/>
          <w:szCs w:val="18"/>
        </w:rPr>
        <w:t xml:space="preserve"> …………………………………...</w:t>
      </w:r>
    </w:p>
    <w:p w:rsidR="00F63A6B" w:rsidRPr="007805B0" w:rsidRDefault="00F63A6B" w:rsidP="00F63A6B">
      <w:pPr>
        <w:ind w:firstLine="5580"/>
        <w:jc w:val="center"/>
        <w:rPr>
          <w:sz w:val="18"/>
          <w:szCs w:val="18"/>
        </w:rPr>
      </w:pPr>
      <w:r w:rsidRPr="007805B0">
        <w:rPr>
          <w:sz w:val="18"/>
          <w:szCs w:val="18"/>
        </w:rPr>
        <w:t xml:space="preserve">      </w:t>
      </w:r>
      <w:r w:rsidR="00E112AE">
        <w:rPr>
          <w:sz w:val="18"/>
          <w:szCs w:val="18"/>
        </w:rPr>
        <w:t>/</w:t>
      </w:r>
      <w:r w:rsidRPr="007805B0">
        <w:rPr>
          <w:sz w:val="18"/>
          <w:szCs w:val="18"/>
        </w:rPr>
        <w:t>podpis i pieczęć</w:t>
      </w:r>
    </w:p>
    <w:p w:rsidR="00F63A6B" w:rsidRPr="007805B0" w:rsidRDefault="00F63A6B" w:rsidP="00F63A6B">
      <w:pPr>
        <w:ind w:firstLine="5580"/>
        <w:jc w:val="center"/>
        <w:rPr>
          <w:sz w:val="18"/>
          <w:szCs w:val="18"/>
        </w:rPr>
      </w:pPr>
      <w:r w:rsidRPr="007805B0">
        <w:rPr>
          <w:sz w:val="18"/>
          <w:szCs w:val="18"/>
        </w:rPr>
        <w:t xml:space="preserve">      wnioskodawcy lub osoby  uprawnionej</w:t>
      </w:r>
    </w:p>
    <w:p w:rsidR="00F63A6B" w:rsidRPr="007805B0" w:rsidRDefault="00F63A6B" w:rsidP="00F63A6B">
      <w:pPr>
        <w:ind w:firstLine="5580"/>
        <w:jc w:val="center"/>
        <w:rPr>
          <w:sz w:val="18"/>
          <w:szCs w:val="18"/>
        </w:rPr>
      </w:pPr>
      <w:r w:rsidRPr="007805B0">
        <w:rPr>
          <w:sz w:val="18"/>
          <w:szCs w:val="18"/>
        </w:rPr>
        <w:t xml:space="preserve">       do reprezentowania wnioskodawcy/</w:t>
      </w:r>
      <w:r w:rsidRPr="007805B0">
        <w:rPr>
          <w:sz w:val="18"/>
          <w:szCs w:val="18"/>
        </w:rPr>
        <w:tab/>
      </w: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Pr="00262027" w:rsidRDefault="00F63A6B" w:rsidP="000B62F8">
      <w:pPr>
        <w:spacing w:line="360" w:lineRule="auto"/>
        <w:jc w:val="right"/>
        <w:rPr>
          <w:b/>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AD3717" w:rsidRDefault="00AD3717" w:rsidP="000B62F8">
      <w:pPr>
        <w:spacing w:line="360" w:lineRule="auto"/>
        <w:jc w:val="right"/>
        <w:rPr>
          <w:b/>
          <w:u w:val="single"/>
        </w:rPr>
      </w:pPr>
    </w:p>
    <w:p w:rsidR="00F63A6B" w:rsidRDefault="00F63A6B" w:rsidP="000B62F8">
      <w:pPr>
        <w:spacing w:line="360" w:lineRule="auto"/>
        <w:jc w:val="right"/>
        <w:rPr>
          <w:b/>
          <w:u w:val="single"/>
        </w:rPr>
      </w:pPr>
    </w:p>
    <w:p w:rsidR="00E112AE" w:rsidRDefault="00E112AE" w:rsidP="000B62F8">
      <w:pPr>
        <w:spacing w:line="360" w:lineRule="auto"/>
        <w:jc w:val="right"/>
        <w:rPr>
          <w:b/>
          <w:u w:val="single"/>
        </w:rPr>
      </w:pPr>
    </w:p>
    <w:p w:rsidR="00D106F7" w:rsidRDefault="00D106F7" w:rsidP="008F11E9">
      <w:pPr>
        <w:spacing w:line="360" w:lineRule="auto"/>
        <w:jc w:val="right"/>
        <w:rPr>
          <w:b/>
          <w:u w:val="single"/>
        </w:rPr>
      </w:pPr>
      <w:r w:rsidRPr="000B62F8">
        <w:rPr>
          <w:b/>
          <w:u w:val="single"/>
        </w:rPr>
        <w:lastRenderedPageBreak/>
        <w:t xml:space="preserve">Załącznik nr </w:t>
      </w:r>
      <w:r w:rsidR="003C0BFE">
        <w:rPr>
          <w:b/>
          <w:u w:val="single"/>
        </w:rPr>
        <w:t>7</w:t>
      </w:r>
    </w:p>
    <w:p w:rsidR="00AD3717" w:rsidRDefault="00AD3717" w:rsidP="000B62F8">
      <w:pPr>
        <w:spacing w:line="360" w:lineRule="auto"/>
        <w:jc w:val="right"/>
        <w:rPr>
          <w:b/>
          <w:u w:val="single"/>
        </w:rPr>
      </w:pPr>
    </w:p>
    <w:p w:rsidR="00AD3717" w:rsidRPr="000B62F8" w:rsidRDefault="00AD3717" w:rsidP="000B62F8">
      <w:pPr>
        <w:spacing w:line="360" w:lineRule="auto"/>
        <w:jc w:val="right"/>
        <w:rPr>
          <w:b/>
          <w:u w:val="single"/>
        </w:rPr>
      </w:pPr>
    </w:p>
    <w:p w:rsidR="00D106F7" w:rsidRPr="00144874" w:rsidRDefault="00D106F7" w:rsidP="00D106F7">
      <w:pPr>
        <w:jc w:val="center"/>
      </w:pPr>
    </w:p>
    <w:p w:rsidR="00F574EB" w:rsidRPr="00144874" w:rsidRDefault="00F574EB" w:rsidP="00F574EB">
      <w:pPr>
        <w:spacing w:line="360" w:lineRule="auto"/>
        <w:jc w:val="both"/>
      </w:pPr>
      <w:r w:rsidRPr="00144874">
        <w:t>……………………………</w:t>
      </w:r>
      <w:r w:rsidR="0043488D">
        <w:t>…...</w:t>
      </w:r>
      <w:r w:rsidRPr="00144874">
        <w:tab/>
      </w:r>
      <w:r w:rsidRPr="00144874">
        <w:tab/>
      </w:r>
      <w:r w:rsidRPr="00144874">
        <w:tab/>
      </w:r>
      <w:r w:rsidRPr="00144874">
        <w:tab/>
      </w:r>
      <w:r w:rsidRPr="00144874">
        <w:tab/>
      </w:r>
      <w:r w:rsidRPr="00144874">
        <w:tab/>
        <w:t>…………………………….</w:t>
      </w:r>
    </w:p>
    <w:p w:rsidR="00F574EB" w:rsidRDefault="00F574EB" w:rsidP="00F574EB">
      <w:pPr>
        <w:rPr>
          <w:sz w:val="18"/>
          <w:szCs w:val="18"/>
        </w:rPr>
      </w:pPr>
      <w:r w:rsidRPr="00144874">
        <w:rPr>
          <w:sz w:val="18"/>
          <w:szCs w:val="18"/>
        </w:rPr>
        <w:t xml:space="preserve">(pieczęć firmowa </w:t>
      </w:r>
      <w:r>
        <w:rPr>
          <w:sz w:val="18"/>
          <w:szCs w:val="18"/>
        </w:rPr>
        <w:t>wnioskodawcy</w:t>
      </w:r>
      <w:r w:rsidRPr="00144874">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144874">
        <w:rPr>
          <w:sz w:val="18"/>
          <w:szCs w:val="18"/>
        </w:rPr>
        <w:t>(miejscowość i data)</w:t>
      </w:r>
    </w:p>
    <w:p w:rsidR="00F574EB" w:rsidRPr="00144874" w:rsidRDefault="00F574EB" w:rsidP="00F574EB">
      <w:pPr>
        <w:rPr>
          <w:sz w:val="18"/>
          <w:szCs w:val="18"/>
        </w:rPr>
      </w:pPr>
    </w:p>
    <w:p w:rsidR="00D106F7" w:rsidRPr="00144874" w:rsidRDefault="00D106F7" w:rsidP="00D106F7">
      <w:pPr>
        <w:jc w:val="center"/>
        <w:rPr>
          <w:b/>
          <w:sz w:val="28"/>
        </w:rPr>
      </w:pPr>
    </w:p>
    <w:p w:rsidR="00D106F7" w:rsidRDefault="00D106F7" w:rsidP="00D106F7">
      <w:pPr>
        <w:pStyle w:val="Domy"/>
        <w:spacing w:before="240"/>
        <w:jc w:val="center"/>
        <w:rPr>
          <w:b/>
          <w:bCs/>
          <w:lang w:val="pl-PL"/>
        </w:rPr>
      </w:pPr>
      <w:r w:rsidRPr="00921A26">
        <w:rPr>
          <w:b/>
          <w:bCs/>
          <w:lang w:val="pl-PL"/>
        </w:rPr>
        <w:t>OŚWIADCZENIE</w:t>
      </w:r>
      <w:r w:rsidR="000B62F8" w:rsidRPr="00921A26">
        <w:rPr>
          <w:b/>
          <w:bCs/>
          <w:lang w:val="pl-PL"/>
        </w:rPr>
        <w:t xml:space="preserve"> WNIOSKODAWCY</w:t>
      </w:r>
      <w:r w:rsidR="000B4A95">
        <w:rPr>
          <w:b/>
          <w:bCs/>
          <w:lang w:val="pl-PL"/>
        </w:rPr>
        <w:t xml:space="preserve"> </w:t>
      </w:r>
      <w:r w:rsidR="00F63A6B">
        <w:rPr>
          <w:b/>
          <w:bCs/>
          <w:lang w:val="pl-PL"/>
        </w:rPr>
        <w:t>(BENEFICJENTA POMOCY DE MINIMIS)</w:t>
      </w:r>
    </w:p>
    <w:p w:rsidR="00262027" w:rsidRDefault="00262027" w:rsidP="00262027">
      <w:pPr>
        <w:pStyle w:val="Akapitzlist"/>
        <w:spacing w:line="360" w:lineRule="auto"/>
        <w:jc w:val="center"/>
        <w:rPr>
          <w:b/>
        </w:rPr>
      </w:pPr>
    </w:p>
    <w:p w:rsidR="00262027" w:rsidRDefault="00262027" w:rsidP="00262027">
      <w:pPr>
        <w:pStyle w:val="Akapitzlist"/>
        <w:spacing w:line="360" w:lineRule="auto"/>
        <w:jc w:val="center"/>
        <w:rPr>
          <w:b/>
        </w:rPr>
      </w:pPr>
      <w:r w:rsidRPr="00CB177B">
        <w:rPr>
          <w:b/>
        </w:rPr>
        <w:t>dotyczy/nie dotyczy*</w:t>
      </w:r>
    </w:p>
    <w:p w:rsidR="00262027" w:rsidRPr="00CB177B" w:rsidRDefault="00262027" w:rsidP="00262027">
      <w:pPr>
        <w:pStyle w:val="Akapitzlist"/>
        <w:spacing w:line="360" w:lineRule="auto"/>
        <w:jc w:val="center"/>
        <w:rPr>
          <w:b/>
        </w:rPr>
      </w:pPr>
    </w:p>
    <w:p w:rsidR="00D106F7" w:rsidRPr="00765DDA" w:rsidRDefault="005E24E3" w:rsidP="00D106F7">
      <w:pPr>
        <w:pStyle w:val="Domy"/>
        <w:spacing w:before="100" w:after="119"/>
        <w:jc w:val="both"/>
        <w:rPr>
          <w:sz w:val="22"/>
          <w:szCs w:val="22"/>
          <w:lang w:val="pl-PL"/>
        </w:rPr>
      </w:pPr>
      <w:r>
        <w:rPr>
          <w:sz w:val="22"/>
          <w:szCs w:val="22"/>
          <w:lang w:val="pl-PL"/>
        </w:rPr>
        <w:t>O</w:t>
      </w:r>
      <w:r w:rsidR="00D106F7" w:rsidRPr="00E6271D">
        <w:rPr>
          <w:sz w:val="22"/>
          <w:szCs w:val="22"/>
          <w:lang w:val="pl-PL"/>
        </w:rPr>
        <w:t>świadczam</w:t>
      </w:r>
      <w:r w:rsidR="00765DDA">
        <w:rPr>
          <w:sz w:val="22"/>
          <w:szCs w:val="22"/>
          <w:lang w:val="pl-PL"/>
        </w:rPr>
        <w:t>,</w:t>
      </w:r>
      <w:r w:rsidR="00D106F7" w:rsidRPr="00E6271D">
        <w:rPr>
          <w:sz w:val="22"/>
          <w:szCs w:val="22"/>
          <w:lang w:val="pl-PL"/>
        </w:rPr>
        <w:t xml:space="preserve"> </w:t>
      </w:r>
      <w:r w:rsidR="00D106F7" w:rsidRPr="00765DDA">
        <w:rPr>
          <w:sz w:val="22"/>
          <w:szCs w:val="22"/>
          <w:lang w:val="pl-PL"/>
        </w:rPr>
        <w:t>że</w:t>
      </w:r>
      <w:r w:rsidR="00765DDA">
        <w:rPr>
          <w:sz w:val="22"/>
          <w:szCs w:val="22"/>
          <w:lang w:val="pl-PL"/>
        </w:rPr>
        <w:t xml:space="preserve"> </w:t>
      </w:r>
      <w:r w:rsidR="00D106F7" w:rsidRPr="00765DDA">
        <w:rPr>
          <w:bCs/>
          <w:sz w:val="22"/>
          <w:szCs w:val="22"/>
          <w:lang w:val="pl-PL"/>
        </w:rPr>
        <w:t xml:space="preserve">w ciągu </w:t>
      </w:r>
      <w:r w:rsidR="004939B0">
        <w:rPr>
          <w:bCs/>
          <w:sz w:val="22"/>
          <w:szCs w:val="22"/>
          <w:lang w:val="pl-PL"/>
        </w:rPr>
        <w:t>3 minionych lat:</w:t>
      </w:r>
      <w:bookmarkStart w:id="2" w:name="_GoBack"/>
      <w:bookmarkEnd w:id="2"/>
      <w:r w:rsidR="00765DDA" w:rsidRPr="00765DDA">
        <w:rPr>
          <w:bCs/>
          <w:sz w:val="22"/>
          <w:szCs w:val="22"/>
          <w:lang w:val="pl-PL"/>
        </w:rPr>
        <w:t xml:space="preserve"> </w:t>
      </w:r>
    </w:p>
    <w:p w:rsidR="00765DDA" w:rsidRDefault="00D106F7" w:rsidP="001145C4">
      <w:pPr>
        <w:pStyle w:val="Akapitzlist"/>
        <w:numPr>
          <w:ilvl w:val="0"/>
          <w:numId w:val="3"/>
        </w:numPr>
        <w:spacing w:after="120" w:line="360" w:lineRule="auto"/>
        <w:jc w:val="both"/>
        <w:rPr>
          <w:rFonts w:ascii="Times New Roman" w:hAnsi="Times New Roman"/>
        </w:rPr>
      </w:pPr>
      <w:r w:rsidRPr="00E6271D">
        <w:rPr>
          <w:rFonts w:ascii="Times New Roman" w:hAnsi="Times New Roman"/>
        </w:rPr>
        <w:t>otrzymałem</w:t>
      </w:r>
      <w:r w:rsidR="00765DDA">
        <w:rPr>
          <w:rFonts w:ascii="Times New Roman" w:hAnsi="Times New Roman"/>
        </w:rPr>
        <w:t xml:space="preserve"> środki stanowiące pomoc de minimis* </w:t>
      </w:r>
    </w:p>
    <w:p w:rsidR="00D106F7" w:rsidRPr="00E6271D" w:rsidRDefault="00765DDA" w:rsidP="001145C4">
      <w:pPr>
        <w:pStyle w:val="Akapitzlist"/>
        <w:numPr>
          <w:ilvl w:val="0"/>
          <w:numId w:val="3"/>
        </w:numPr>
        <w:spacing w:after="120" w:line="360" w:lineRule="auto"/>
        <w:jc w:val="both"/>
        <w:rPr>
          <w:rFonts w:ascii="Times New Roman" w:hAnsi="Times New Roman"/>
        </w:rPr>
      </w:pPr>
      <w:r>
        <w:rPr>
          <w:rFonts w:ascii="Times New Roman" w:hAnsi="Times New Roman"/>
        </w:rPr>
        <w:t>nie otrzymałem</w:t>
      </w:r>
      <w:r w:rsidR="00D106F7" w:rsidRPr="00E6271D">
        <w:rPr>
          <w:rFonts w:ascii="Times New Roman" w:hAnsi="Times New Roman"/>
        </w:rPr>
        <w:t xml:space="preserve"> środ</w:t>
      </w:r>
      <w:r>
        <w:rPr>
          <w:rFonts w:ascii="Times New Roman" w:hAnsi="Times New Roman"/>
        </w:rPr>
        <w:t>ków stanowiących pomoc de minimis*</w:t>
      </w:r>
      <w:r w:rsidR="00D106F7" w:rsidRPr="00E6271D">
        <w:rPr>
          <w:rFonts w:ascii="Times New Roman" w:hAnsi="Times New Roman"/>
        </w:rPr>
        <w:t xml:space="preserve"> </w:t>
      </w:r>
    </w:p>
    <w:p w:rsidR="00D106F7" w:rsidRPr="00144874" w:rsidRDefault="00D106F7" w:rsidP="00D106F7">
      <w:pPr>
        <w:jc w:val="both"/>
      </w:pPr>
      <w:r w:rsidRPr="00E6271D">
        <w:rPr>
          <w:sz w:val="22"/>
          <w:szCs w:val="22"/>
        </w:rPr>
        <w:t>W przypad</w:t>
      </w:r>
      <w:r w:rsidR="00765DDA">
        <w:rPr>
          <w:sz w:val="22"/>
          <w:szCs w:val="22"/>
        </w:rPr>
        <w:t xml:space="preserve">ku otrzymania pomocy </w:t>
      </w:r>
      <w:r w:rsidRPr="00E6271D">
        <w:rPr>
          <w:sz w:val="22"/>
          <w:szCs w:val="22"/>
        </w:rPr>
        <w:t>de minimis należ</w:t>
      </w:r>
      <w:r w:rsidR="000B4A95">
        <w:rPr>
          <w:sz w:val="22"/>
          <w:szCs w:val="22"/>
        </w:rPr>
        <w:t>y wypełnić poniższe zestawienie.</w:t>
      </w:r>
    </w:p>
    <w:p w:rsidR="000B4A95" w:rsidRDefault="00765DDA" w:rsidP="00765DDA">
      <w:pPr>
        <w:pStyle w:val="Akapitzlist"/>
        <w:ind w:left="0"/>
        <w:jc w:val="both"/>
        <w:rPr>
          <w:rFonts w:ascii="Times New Roman" w:hAnsi="Times New Roman"/>
          <w:szCs w:val="24"/>
        </w:rPr>
      </w:pPr>
      <w:r>
        <w:rPr>
          <w:rFonts w:ascii="Times New Roman" w:hAnsi="Times New Roman"/>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317"/>
        <w:gridCol w:w="1534"/>
        <w:gridCol w:w="1535"/>
        <w:gridCol w:w="1394"/>
        <w:gridCol w:w="1712"/>
      </w:tblGrid>
      <w:tr w:rsidR="000B4A95" w:rsidTr="000B4A95">
        <w:trPr>
          <w:jc w:val="center"/>
        </w:trPr>
        <w:tc>
          <w:tcPr>
            <w:tcW w:w="571" w:type="dxa"/>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sz w:val="18"/>
              </w:rPr>
            </w:pPr>
            <w:r>
              <w:rPr>
                <w:b/>
                <w:sz w:val="18"/>
              </w:rPr>
              <w:t>Lp.</w:t>
            </w:r>
          </w:p>
        </w:tc>
        <w:tc>
          <w:tcPr>
            <w:tcW w:w="2372" w:type="dxa"/>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sz w:val="18"/>
              </w:rPr>
            </w:pPr>
            <w:r>
              <w:rPr>
                <w:b/>
                <w:sz w:val="18"/>
              </w:rPr>
              <w:t>Organ udzielający pomocy</w:t>
            </w:r>
          </w:p>
        </w:tc>
        <w:tc>
          <w:tcPr>
            <w:tcW w:w="1560" w:type="dxa"/>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sz w:val="18"/>
              </w:rPr>
            </w:pPr>
            <w:r>
              <w:rPr>
                <w:b/>
                <w:sz w:val="18"/>
              </w:rPr>
              <w:t>Podstawa prawna</w:t>
            </w:r>
          </w:p>
        </w:tc>
        <w:tc>
          <w:tcPr>
            <w:tcW w:w="1559" w:type="dxa"/>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sz w:val="18"/>
              </w:rPr>
            </w:pPr>
            <w:r>
              <w:rPr>
                <w:b/>
                <w:sz w:val="18"/>
              </w:rPr>
              <w:t>Dzień udzielenia pomocy</w:t>
            </w:r>
          </w:p>
        </w:tc>
        <w:tc>
          <w:tcPr>
            <w:tcW w:w="1417" w:type="dxa"/>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sz w:val="18"/>
              </w:rPr>
            </w:pPr>
            <w:r>
              <w:rPr>
                <w:b/>
                <w:sz w:val="18"/>
              </w:rPr>
              <w:t>Wartość pomocy w euro</w:t>
            </w:r>
          </w:p>
        </w:tc>
        <w:tc>
          <w:tcPr>
            <w:tcW w:w="1733"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rPr>
                <w:b/>
                <w:sz w:val="18"/>
              </w:rPr>
            </w:pPr>
            <w:r>
              <w:rPr>
                <w:b/>
                <w:sz w:val="18"/>
              </w:rPr>
              <w:t>Nr programu pomocowego, decyzji lub umowy</w:t>
            </w:r>
          </w:p>
        </w:tc>
      </w:tr>
      <w:tr w:rsidR="000B4A95" w:rsidTr="000B4A95">
        <w:trPr>
          <w:trHeight w:val="411"/>
          <w:jc w:val="center"/>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pPr>
            <w:r>
              <w:t>1.</w:t>
            </w:r>
          </w:p>
        </w:tc>
        <w:tc>
          <w:tcPr>
            <w:tcW w:w="2372" w:type="dxa"/>
            <w:tcBorders>
              <w:top w:val="single" w:sz="4" w:space="0" w:color="000000"/>
              <w:left w:val="single" w:sz="4" w:space="0" w:color="000000"/>
              <w:bottom w:val="single" w:sz="4" w:space="0" w:color="000000"/>
              <w:right w:val="single" w:sz="4" w:space="0" w:color="000000"/>
            </w:tcBorders>
          </w:tcPr>
          <w:p w:rsidR="000B4A95" w:rsidRDefault="000B4A95"/>
        </w:tc>
        <w:tc>
          <w:tcPr>
            <w:tcW w:w="1560" w:type="dxa"/>
            <w:tcBorders>
              <w:top w:val="single" w:sz="4" w:space="0" w:color="000000"/>
              <w:left w:val="single" w:sz="4" w:space="0" w:color="000000"/>
              <w:bottom w:val="single" w:sz="4" w:space="0" w:color="000000"/>
              <w:right w:val="single" w:sz="4" w:space="0" w:color="000000"/>
            </w:tcBorders>
          </w:tcPr>
          <w:p w:rsidR="000B4A95" w:rsidRDefault="000B4A95"/>
        </w:tc>
        <w:tc>
          <w:tcPr>
            <w:tcW w:w="1559" w:type="dxa"/>
            <w:tcBorders>
              <w:top w:val="single" w:sz="4" w:space="0" w:color="000000"/>
              <w:left w:val="single" w:sz="4" w:space="0" w:color="000000"/>
              <w:bottom w:val="single" w:sz="4" w:space="0" w:color="000000"/>
              <w:right w:val="single" w:sz="4" w:space="0" w:color="000000"/>
            </w:tcBorders>
          </w:tcPr>
          <w:p w:rsidR="000B4A95" w:rsidRDefault="000B4A95"/>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cBorders>
          </w:tcPr>
          <w:p w:rsidR="000B4A95" w:rsidRDefault="000B4A95">
            <w:pPr>
              <w:ind w:left="-163"/>
              <w:rPr>
                <w:i/>
              </w:rPr>
            </w:pPr>
          </w:p>
        </w:tc>
      </w:tr>
      <w:tr w:rsidR="000B4A95" w:rsidTr="000B4A95">
        <w:trPr>
          <w:trHeight w:val="418"/>
          <w:jc w:val="center"/>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pPr>
            <w:r>
              <w:t>2.</w:t>
            </w:r>
          </w:p>
        </w:tc>
        <w:tc>
          <w:tcPr>
            <w:tcW w:w="2372" w:type="dxa"/>
            <w:tcBorders>
              <w:top w:val="single" w:sz="4" w:space="0" w:color="000000"/>
              <w:left w:val="single" w:sz="4" w:space="0" w:color="000000"/>
              <w:bottom w:val="single" w:sz="4" w:space="0" w:color="000000"/>
              <w:right w:val="single" w:sz="4" w:space="0" w:color="000000"/>
            </w:tcBorders>
          </w:tcPr>
          <w:p w:rsidR="000B4A95" w:rsidRDefault="000B4A95"/>
        </w:tc>
        <w:tc>
          <w:tcPr>
            <w:tcW w:w="1560" w:type="dxa"/>
            <w:tcBorders>
              <w:top w:val="single" w:sz="4" w:space="0" w:color="000000"/>
              <w:left w:val="single" w:sz="4" w:space="0" w:color="000000"/>
              <w:bottom w:val="single" w:sz="4" w:space="0" w:color="000000"/>
              <w:right w:val="single" w:sz="4" w:space="0" w:color="000000"/>
            </w:tcBorders>
          </w:tcPr>
          <w:p w:rsidR="000B4A95" w:rsidRDefault="000B4A95"/>
        </w:tc>
        <w:tc>
          <w:tcPr>
            <w:tcW w:w="1559" w:type="dxa"/>
            <w:tcBorders>
              <w:top w:val="single" w:sz="4" w:space="0" w:color="000000"/>
              <w:left w:val="single" w:sz="4" w:space="0" w:color="000000"/>
              <w:bottom w:val="single" w:sz="4" w:space="0" w:color="000000"/>
              <w:right w:val="single" w:sz="4" w:space="0" w:color="000000"/>
            </w:tcBorders>
          </w:tcPr>
          <w:p w:rsidR="000B4A95" w:rsidRDefault="000B4A95"/>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cBorders>
          </w:tcPr>
          <w:p w:rsidR="000B4A95" w:rsidRDefault="000B4A95">
            <w:pPr>
              <w:ind w:left="-163"/>
              <w:rPr>
                <w:i/>
              </w:rPr>
            </w:pPr>
          </w:p>
        </w:tc>
      </w:tr>
      <w:tr w:rsidR="000B4A95" w:rsidTr="000B4A95">
        <w:trPr>
          <w:trHeight w:val="424"/>
          <w:jc w:val="center"/>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pPr>
            <w:r>
              <w:t>3.</w:t>
            </w:r>
          </w:p>
        </w:tc>
        <w:tc>
          <w:tcPr>
            <w:tcW w:w="2372" w:type="dxa"/>
            <w:tcBorders>
              <w:top w:val="single" w:sz="4" w:space="0" w:color="000000"/>
              <w:left w:val="single" w:sz="4" w:space="0" w:color="000000"/>
              <w:bottom w:val="single" w:sz="4" w:space="0" w:color="000000"/>
              <w:right w:val="single" w:sz="4" w:space="0" w:color="000000"/>
            </w:tcBorders>
          </w:tcPr>
          <w:p w:rsidR="000B4A95" w:rsidRDefault="000B4A95"/>
        </w:tc>
        <w:tc>
          <w:tcPr>
            <w:tcW w:w="1560" w:type="dxa"/>
            <w:tcBorders>
              <w:top w:val="single" w:sz="4" w:space="0" w:color="000000"/>
              <w:left w:val="single" w:sz="4" w:space="0" w:color="000000"/>
              <w:bottom w:val="single" w:sz="4" w:space="0" w:color="000000"/>
              <w:right w:val="single" w:sz="4" w:space="0" w:color="000000"/>
            </w:tcBorders>
          </w:tcPr>
          <w:p w:rsidR="000B4A95" w:rsidRDefault="000B4A95"/>
        </w:tc>
        <w:tc>
          <w:tcPr>
            <w:tcW w:w="1559" w:type="dxa"/>
            <w:tcBorders>
              <w:top w:val="single" w:sz="4" w:space="0" w:color="000000"/>
              <w:left w:val="single" w:sz="4" w:space="0" w:color="000000"/>
              <w:bottom w:val="single" w:sz="4" w:space="0" w:color="000000"/>
              <w:right w:val="single" w:sz="4" w:space="0" w:color="000000"/>
            </w:tcBorders>
          </w:tcPr>
          <w:p w:rsidR="000B4A95" w:rsidRDefault="000B4A95"/>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cBorders>
          </w:tcPr>
          <w:p w:rsidR="000B4A95" w:rsidRDefault="000B4A95"/>
        </w:tc>
      </w:tr>
      <w:tr w:rsidR="000B4A95" w:rsidTr="000B4A95">
        <w:trPr>
          <w:trHeight w:val="415"/>
          <w:jc w:val="center"/>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pPr>
            <w:r>
              <w:t>4.</w:t>
            </w:r>
          </w:p>
        </w:tc>
        <w:tc>
          <w:tcPr>
            <w:tcW w:w="2372" w:type="dxa"/>
            <w:tcBorders>
              <w:top w:val="single" w:sz="4" w:space="0" w:color="000000"/>
              <w:left w:val="single" w:sz="4" w:space="0" w:color="000000"/>
              <w:bottom w:val="single" w:sz="4" w:space="0" w:color="000000"/>
              <w:right w:val="single" w:sz="4" w:space="0" w:color="000000"/>
            </w:tcBorders>
          </w:tcPr>
          <w:p w:rsidR="000B4A95" w:rsidRDefault="000B4A95"/>
        </w:tc>
        <w:tc>
          <w:tcPr>
            <w:tcW w:w="1560" w:type="dxa"/>
            <w:tcBorders>
              <w:top w:val="single" w:sz="4" w:space="0" w:color="000000"/>
              <w:left w:val="single" w:sz="4" w:space="0" w:color="000000"/>
              <w:bottom w:val="single" w:sz="4" w:space="0" w:color="000000"/>
              <w:right w:val="single" w:sz="4" w:space="0" w:color="000000"/>
            </w:tcBorders>
          </w:tcPr>
          <w:p w:rsidR="000B4A95" w:rsidRDefault="000B4A95"/>
        </w:tc>
        <w:tc>
          <w:tcPr>
            <w:tcW w:w="1559" w:type="dxa"/>
            <w:tcBorders>
              <w:top w:val="single" w:sz="4" w:space="0" w:color="000000"/>
              <w:left w:val="single" w:sz="4" w:space="0" w:color="000000"/>
              <w:bottom w:val="single" w:sz="4" w:space="0" w:color="000000"/>
              <w:right w:val="single" w:sz="4" w:space="0" w:color="000000"/>
            </w:tcBorders>
          </w:tcPr>
          <w:p w:rsidR="000B4A95" w:rsidRDefault="000B4A95"/>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cBorders>
          </w:tcPr>
          <w:p w:rsidR="000B4A95" w:rsidRDefault="000B4A95"/>
        </w:tc>
      </w:tr>
      <w:tr w:rsidR="000B4A95" w:rsidTr="00F574EB">
        <w:trPr>
          <w:trHeight w:val="408"/>
          <w:jc w:val="center"/>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pPr>
            <w:r>
              <w:t>5.</w:t>
            </w:r>
          </w:p>
        </w:tc>
        <w:tc>
          <w:tcPr>
            <w:tcW w:w="2372" w:type="dxa"/>
            <w:tcBorders>
              <w:top w:val="single" w:sz="4" w:space="0" w:color="000000"/>
              <w:left w:val="single" w:sz="4" w:space="0" w:color="000000"/>
              <w:bottom w:val="single" w:sz="4" w:space="0" w:color="000000"/>
              <w:right w:val="single" w:sz="4" w:space="0" w:color="000000"/>
            </w:tcBorders>
          </w:tcPr>
          <w:p w:rsidR="000B4A95" w:rsidRDefault="000B4A95"/>
        </w:tc>
        <w:tc>
          <w:tcPr>
            <w:tcW w:w="1560" w:type="dxa"/>
            <w:tcBorders>
              <w:top w:val="single" w:sz="4" w:space="0" w:color="000000"/>
              <w:left w:val="single" w:sz="4" w:space="0" w:color="000000"/>
              <w:bottom w:val="single" w:sz="4" w:space="0" w:color="000000"/>
              <w:right w:val="single" w:sz="4" w:space="0" w:color="000000"/>
            </w:tcBorders>
          </w:tcPr>
          <w:p w:rsidR="000B4A95" w:rsidRDefault="000B4A95"/>
        </w:tc>
        <w:tc>
          <w:tcPr>
            <w:tcW w:w="1559" w:type="dxa"/>
            <w:tcBorders>
              <w:top w:val="single" w:sz="4" w:space="0" w:color="000000"/>
              <w:left w:val="single" w:sz="4" w:space="0" w:color="000000"/>
              <w:bottom w:val="single" w:sz="4" w:space="0" w:color="000000"/>
              <w:right w:val="single" w:sz="4" w:space="0" w:color="000000"/>
            </w:tcBorders>
          </w:tcPr>
          <w:p w:rsidR="000B4A95" w:rsidRDefault="000B4A95"/>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cBorders>
          </w:tcPr>
          <w:p w:rsidR="000B4A95" w:rsidRDefault="000B4A95"/>
        </w:tc>
      </w:tr>
      <w:tr w:rsidR="000B4A95" w:rsidTr="00F574EB">
        <w:trPr>
          <w:jc w:val="center"/>
        </w:trPr>
        <w:tc>
          <w:tcPr>
            <w:tcW w:w="6062" w:type="dxa"/>
            <w:gridSpan w:val="4"/>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rPr>
            </w:pPr>
          </w:p>
          <w:p w:rsidR="000B4A95" w:rsidRDefault="000B4A95" w:rsidP="000B4A95">
            <w:pPr>
              <w:jc w:val="center"/>
              <w:rPr>
                <w:b/>
              </w:rPr>
            </w:pPr>
            <w:r>
              <w:rPr>
                <w:b/>
              </w:rPr>
              <w:t>Łącznie</w:t>
            </w:r>
          </w:p>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l2br w:val="single" w:sz="4" w:space="0" w:color="auto"/>
            </w:tcBorders>
          </w:tcPr>
          <w:p w:rsidR="000B4A95" w:rsidRDefault="000B4A95"/>
        </w:tc>
      </w:tr>
    </w:tbl>
    <w:p w:rsidR="00D106F7" w:rsidRDefault="00D106F7" w:rsidP="00765DDA">
      <w:pPr>
        <w:pStyle w:val="Akapitzlist"/>
        <w:ind w:left="0"/>
        <w:jc w:val="both"/>
        <w:rPr>
          <w:rFonts w:ascii="Times New Roman" w:hAnsi="Times New Roman"/>
          <w:szCs w:val="24"/>
        </w:rPr>
      </w:pPr>
    </w:p>
    <w:p w:rsidR="00126E2D" w:rsidRDefault="00126E2D" w:rsidP="00765DDA">
      <w:pPr>
        <w:pStyle w:val="Akapitzlist"/>
        <w:ind w:left="0"/>
        <w:jc w:val="both"/>
        <w:rPr>
          <w:rFonts w:ascii="Times New Roman" w:hAnsi="Times New Roman"/>
          <w:szCs w:val="24"/>
        </w:rPr>
      </w:pPr>
    </w:p>
    <w:p w:rsidR="0090294A" w:rsidRDefault="00765DDA" w:rsidP="000B4A95">
      <w:pPr>
        <w:pStyle w:val="Akapitzlist"/>
        <w:spacing w:line="360" w:lineRule="auto"/>
        <w:ind w:left="0"/>
        <w:jc w:val="both"/>
        <w:rPr>
          <w:rFonts w:ascii="Times New Roman" w:hAnsi="Times New Roman"/>
        </w:rPr>
      </w:pPr>
      <w:r>
        <w:rPr>
          <w:rFonts w:ascii="Times New Roman" w:hAnsi="Times New Roman"/>
          <w:szCs w:val="24"/>
        </w:rPr>
        <w:t>Oświadcza</w:t>
      </w:r>
      <w:r w:rsidR="00B36305">
        <w:rPr>
          <w:rFonts w:ascii="Times New Roman" w:hAnsi="Times New Roman"/>
          <w:szCs w:val="24"/>
        </w:rPr>
        <w:t>m</w:t>
      </w:r>
      <w:r>
        <w:rPr>
          <w:rFonts w:ascii="Times New Roman" w:hAnsi="Times New Roman"/>
          <w:szCs w:val="24"/>
        </w:rPr>
        <w:t xml:space="preserve">, że otrzymałem inną </w:t>
      </w:r>
      <w:r w:rsidR="00710E54">
        <w:rPr>
          <w:rFonts w:ascii="Times New Roman" w:hAnsi="Times New Roman"/>
          <w:szCs w:val="24"/>
        </w:rPr>
        <w:t xml:space="preserve">pomoc publiczną* / </w:t>
      </w:r>
      <w:r>
        <w:rPr>
          <w:rFonts w:ascii="Times New Roman" w:hAnsi="Times New Roman"/>
          <w:szCs w:val="24"/>
        </w:rPr>
        <w:t>nie otrzymałem innej pomocy publicznej</w:t>
      </w:r>
      <w:r w:rsidR="00710E54">
        <w:rPr>
          <w:rFonts w:ascii="Times New Roman" w:hAnsi="Times New Roman"/>
          <w:szCs w:val="24"/>
        </w:rPr>
        <w:t>*</w:t>
      </w:r>
      <w:r>
        <w:rPr>
          <w:rFonts w:ascii="Times New Roman" w:hAnsi="Times New Roman"/>
          <w:szCs w:val="24"/>
        </w:rPr>
        <w:t xml:space="preserve">                        </w:t>
      </w:r>
      <w:r w:rsidR="00D106F7" w:rsidRPr="00E6271D">
        <w:rPr>
          <w:rFonts w:ascii="Times New Roman" w:hAnsi="Times New Roman"/>
        </w:rPr>
        <w:t>w odniesieniu do tych samych kosztów kwalifikujących się do objęcia pomocą</w:t>
      </w:r>
      <w:r w:rsidR="00A72EEF" w:rsidRPr="00E6271D">
        <w:rPr>
          <w:rFonts w:ascii="Times New Roman" w:hAnsi="Times New Roman"/>
        </w:rPr>
        <w:t>,</w:t>
      </w:r>
      <w:r w:rsidR="0090294A" w:rsidRPr="00E6271D">
        <w:rPr>
          <w:rFonts w:ascii="Times New Roman" w:hAnsi="Times New Roman"/>
        </w:rPr>
        <w:t xml:space="preserve"> na pokrycie kt</w:t>
      </w:r>
      <w:r w:rsidR="00710E54">
        <w:rPr>
          <w:rFonts w:ascii="Times New Roman" w:hAnsi="Times New Roman"/>
        </w:rPr>
        <w:t xml:space="preserve">órych ma być przeznaczona pomoc </w:t>
      </w:r>
      <w:r w:rsidR="0090294A" w:rsidRPr="00E6271D">
        <w:rPr>
          <w:rFonts w:ascii="Times New Roman" w:hAnsi="Times New Roman"/>
        </w:rPr>
        <w:t>de minimis</w:t>
      </w:r>
      <w:r w:rsidR="00B36305">
        <w:rPr>
          <w:rFonts w:ascii="Times New Roman" w:hAnsi="Times New Roman"/>
        </w:rPr>
        <w:t>.</w:t>
      </w:r>
    </w:p>
    <w:p w:rsidR="000B4A95" w:rsidRPr="00A46C56" w:rsidRDefault="000B4A95" w:rsidP="000B4A95">
      <w:pPr>
        <w:spacing w:line="360" w:lineRule="auto"/>
        <w:jc w:val="both"/>
        <w:rPr>
          <w:bCs/>
          <w:sz w:val="22"/>
          <w:szCs w:val="22"/>
        </w:rPr>
      </w:pPr>
      <w:r w:rsidRPr="00D01D19">
        <w:rPr>
          <w:bCs/>
          <w:sz w:val="22"/>
          <w:szCs w:val="22"/>
        </w:rPr>
        <w:t xml:space="preserve">Niniejsze oświadczenie składam pod odpowiedzialnością karną wynikającą </w:t>
      </w:r>
      <w:r w:rsidRPr="00D01D19">
        <w:rPr>
          <w:bCs/>
          <w:sz w:val="22"/>
          <w:szCs w:val="22"/>
        </w:rPr>
        <w:br/>
        <w:t xml:space="preserve">z art. 233 </w:t>
      </w:r>
      <w:r w:rsidRPr="00D01D19">
        <w:rPr>
          <w:bCs/>
          <w:snapToGrid w:val="0"/>
          <w:sz w:val="22"/>
          <w:szCs w:val="22"/>
        </w:rPr>
        <w:t xml:space="preserve">§ 1 </w:t>
      </w:r>
      <w:r w:rsidRPr="00D01D19">
        <w:rPr>
          <w:sz w:val="22"/>
          <w:szCs w:val="22"/>
        </w:rPr>
        <w:t>ustawy z dnia 6 czerwca 1997 r. – Kodeks karny</w:t>
      </w:r>
      <w:r w:rsidR="00915FBA">
        <w:rPr>
          <w:sz w:val="22"/>
          <w:szCs w:val="22"/>
        </w:rPr>
        <w:t xml:space="preserve"> </w:t>
      </w:r>
      <w:r w:rsidR="00915FBA" w:rsidRPr="00D01D19">
        <w:rPr>
          <w:sz w:val="22"/>
          <w:szCs w:val="22"/>
        </w:rPr>
        <w:t xml:space="preserve">(Dz. U. </w:t>
      </w:r>
      <w:r w:rsidR="00595BF3">
        <w:rPr>
          <w:sz w:val="22"/>
          <w:szCs w:val="22"/>
        </w:rPr>
        <w:t>2024</w:t>
      </w:r>
      <w:r w:rsidR="00B600EE">
        <w:rPr>
          <w:sz w:val="22"/>
          <w:szCs w:val="22"/>
        </w:rPr>
        <w:t xml:space="preserve"> r.</w:t>
      </w:r>
      <w:r w:rsidR="00915FBA" w:rsidRPr="00D01D19">
        <w:rPr>
          <w:sz w:val="22"/>
          <w:szCs w:val="22"/>
        </w:rPr>
        <w:t xml:space="preserve">, poz. </w:t>
      </w:r>
      <w:r w:rsidR="00595BF3">
        <w:rPr>
          <w:sz w:val="22"/>
          <w:szCs w:val="22"/>
        </w:rPr>
        <w:t>17</w:t>
      </w:r>
      <w:r w:rsidR="00915FBA" w:rsidRPr="00A46C56">
        <w:rPr>
          <w:sz w:val="22"/>
          <w:szCs w:val="22"/>
        </w:rPr>
        <w:t>)</w:t>
      </w:r>
      <w:r w:rsidR="00A46C56" w:rsidRPr="00A46C56">
        <w:rPr>
          <w:bCs/>
          <w:snapToGrid w:val="0"/>
          <w:sz w:val="22"/>
          <w:szCs w:val="22"/>
        </w:rPr>
        <w:t>.</w:t>
      </w:r>
    </w:p>
    <w:p w:rsidR="000B4A95" w:rsidRDefault="000B4A95" w:rsidP="00765DDA">
      <w:pPr>
        <w:pStyle w:val="Akapitzlist"/>
        <w:ind w:left="0"/>
        <w:jc w:val="both"/>
        <w:rPr>
          <w:rFonts w:ascii="Times New Roman" w:hAnsi="Times New Roman"/>
          <w:szCs w:val="24"/>
        </w:rPr>
      </w:pPr>
    </w:p>
    <w:p w:rsidR="000B4A95" w:rsidRPr="00765DDA" w:rsidRDefault="000B4A95" w:rsidP="00765DDA">
      <w:pPr>
        <w:pStyle w:val="Akapitzlist"/>
        <w:ind w:left="0"/>
        <w:jc w:val="both"/>
        <w:rPr>
          <w:rFonts w:ascii="Times New Roman" w:hAnsi="Times New Roman"/>
          <w:szCs w:val="24"/>
        </w:rPr>
      </w:pPr>
    </w:p>
    <w:p w:rsidR="000B4A95" w:rsidRPr="0064358F" w:rsidRDefault="000B4A95" w:rsidP="000B4A95">
      <w:pPr>
        <w:rPr>
          <w:b/>
          <w:i/>
          <w:sz w:val="22"/>
          <w:szCs w:val="22"/>
        </w:rPr>
      </w:pPr>
      <w:r w:rsidRPr="0064358F">
        <w:rPr>
          <w:b/>
          <w:i/>
          <w:sz w:val="22"/>
          <w:szCs w:val="22"/>
        </w:rPr>
        <w:t>* niepotrzebne skreślić</w:t>
      </w:r>
    </w:p>
    <w:p w:rsidR="0090294A" w:rsidRPr="00E6271D" w:rsidRDefault="0090294A" w:rsidP="00A72EEF">
      <w:pPr>
        <w:pStyle w:val="Akapitzlist"/>
        <w:ind w:left="360"/>
        <w:jc w:val="both"/>
        <w:rPr>
          <w:rFonts w:ascii="Times New Roman" w:hAnsi="Times New Roman"/>
        </w:rPr>
      </w:pPr>
    </w:p>
    <w:p w:rsidR="00D106F7" w:rsidRPr="00E6271D" w:rsidRDefault="00D106F7" w:rsidP="00D106F7">
      <w:pPr>
        <w:pStyle w:val="Akapitzlist"/>
        <w:spacing w:after="0"/>
        <w:jc w:val="both"/>
        <w:rPr>
          <w:rFonts w:ascii="Times New Roman" w:hAnsi="Times New Roman"/>
        </w:rPr>
      </w:pPr>
    </w:p>
    <w:p w:rsidR="00D106F7" w:rsidRPr="00144874" w:rsidRDefault="00D106F7" w:rsidP="00D106F7">
      <w:pPr>
        <w:pStyle w:val="Akapitzlist"/>
        <w:spacing w:after="0"/>
        <w:ind w:left="0"/>
        <w:jc w:val="both"/>
        <w:rPr>
          <w:rFonts w:ascii="Times New Roman" w:hAnsi="Times New Roman"/>
          <w:sz w:val="24"/>
          <w:szCs w:val="24"/>
        </w:rPr>
      </w:pPr>
    </w:p>
    <w:p w:rsidR="009F1B7B" w:rsidRPr="00144874" w:rsidRDefault="009F1B7B" w:rsidP="009F1B7B">
      <w:pPr>
        <w:spacing w:line="360" w:lineRule="auto"/>
        <w:ind w:left="4963"/>
        <w:jc w:val="right"/>
        <w:rPr>
          <w:sz w:val="22"/>
          <w:szCs w:val="22"/>
        </w:rPr>
      </w:pPr>
      <w:r w:rsidRPr="00144874">
        <w:rPr>
          <w:sz w:val="22"/>
          <w:szCs w:val="22"/>
        </w:rPr>
        <w:t>…………………………………...</w:t>
      </w:r>
    </w:p>
    <w:p w:rsidR="009F1B7B" w:rsidRPr="00185B12" w:rsidRDefault="00CA7BE5" w:rsidP="009F1B7B">
      <w:pPr>
        <w:ind w:firstLine="5580"/>
        <w:jc w:val="center"/>
        <w:rPr>
          <w:sz w:val="18"/>
          <w:szCs w:val="18"/>
        </w:rPr>
      </w:pPr>
      <w:r w:rsidRPr="00185B12">
        <w:rPr>
          <w:sz w:val="18"/>
          <w:szCs w:val="18"/>
        </w:rPr>
        <w:t>/</w:t>
      </w:r>
      <w:r w:rsidR="009F1B7B" w:rsidRPr="00185B12">
        <w:rPr>
          <w:sz w:val="18"/>
          <w:szCs w:val="18"/>
        </w:rPr>
        <w:t>podpis i pieczęć</w:t>
      </w:r>
    </w:p>
    <w:p w:rsidR="009F1B7B" w:rsidRPr="00185B12" w:rsidRDefault="003721D2" w:rsidP="009F1B7B">
      <w:pPr>
        <w:ind w:firstLine="5580"/>
        <w:jc w:val="center"/>
        <w:rPr>
          <w:sz w:val="18"/>
          <w:szCs w:val="18"/>
        </w:rPr>
      </w:pPr>
      <w:r>
        <w:rPr>
          <w:sz w:val="18"/>
          <w:szCs w:val="18"/>
        </w:rPr>
        <w:t>w</w:t>
      </w:r>
      <w:r w:rsidR="009F1B7B" w:rsidRPr="00185B12">
        <w:rPr>
          <w:sz w:val="18"/>
          <w:szCs w:val="18"/>
        </w:rPr>
        <w:t>nioskodawcy lub osoby  uprawnionej</w:t>
      </w:r>
    </w:p>
    <w:p w:rsidR="00364642" w:rsidRPr="0029189F" w:rsidRDefault="003721D2" w:rsidP="006313BE">
      <w:pPr>
        <w:ind w:firstLine="5580"/>
        <w:jc w:val="center"/>
        <w:rPr>
          <w:sz w:val="18"/>
          <w:szCs w:val="18"/>
        </w:rPr>
      </w:pPr>
      <w:r>
        <w:rPr>
          <w:sz w:val="18"/>
          <w:szCs w:val="18"/>
        </w:rPr>
        <w:t>do reprezentowania w</w:t>
      </w:r>
      <w:r w:rsidR="009F1B7B" w:rsidRPr="00185B12">
        <w:rPr>
          <w:sz w:val="18"/>
          <w:szCs w:val="18"/>
        </w:rPr>
        <w:t>nioskodawcy</w:t>
      </w:r>
      <w:r w:rsidR="00CA7BE5" w:rsidRPr="00185B12">
        <w:rPr>
          <w:sz w:val="18"/>
          <w:szCs w:val="18"/>
        </w:rPr>
        <w:t>/</w:t>
      </w:r>
      <w:r w:rsidR="00561E85">
        <w:rPr>
          <w:sz w:val="18"/>
          <w:szCs w:val="18"/>
        </w:rPr>
        <w:t xml:space="preserve"> </w:t>
      </w:r>
    </w:p>
    <w:sectPr w:rsidR="00364642" w:rsidRPr="0029189F" w:rsidSect="00554AAE">
      <w:pgSz w:w="11906" w:h="16838"/>
      <w:pgMar w:top="360" w:right="1418" w:bottom="180" w:left="1418" w:header="709" w:footer="24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715" w:rsidRDefault="00413715">
      <w:r>
        <w:separator/>
      </w:r>
    </w:p>
  </w:endnote>
  <w:endnote w:type="continuationSeparator" w:id="0">
    <w:p w:rsidR="00413715" w:rsidRDefault="0041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2F3" w:rsidRDefault="009502F3" w:rsidP="00741F7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502F3" w:rsidRDefault="009502F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2F3" w:rsidRDefault="009502F3" w:rsidP="00741F7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939B0">
      <w:rPr>
        <w:rStyle w:val="Numerstrony"/>
        <w:noProof/>
      </w:rPr>
      <w:t>14</w:t>
    </w:r>
    <w:r>
      <w:rPr>
        <w:rStyle w:val="Numerstrony"/>
      </w:rPr>
      <w:fldChar w:fldCharType="end"/>
    </w:r>
  </w:p>
  <w:p w:rsidR="009502F3" w:rsidRDefault="009502F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715" w:rsidRDefault="00413715">
      <w:r>
        <w:separator/>
      </w:r>
    </w:p>
  </w:footnote>
  <w:footnote w:type="continuationSeparator" w:id="0">
    <w:p w:rsidR="00413715" w:rsidRDefault="004137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numFmt w:val="bullet"/>
      <w:lvlText w:val="-"/>
      <w:lvlJc w:val="left"/>
      <w:pPr>
        <w:tabs>
          <w:tab w:val="num" w:pos="360"/>
        </w:tabs>
        <w:ind w:left="360" w:hanging="360"/>
      </w:pPr>
      <w:rPr>
        <w:rFonts w:ascii="StarSymbol" w:hAnsi="StarSymbol"/>
      </w:r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StarSymbol" w:hAnsi="StarSymbol"/>
      </w:rPr>
    </w:lvl>
  </w:abstractNum>
  <w:abstractNum w:abstractNumId="3" w15:restartNumberingAfterBreak="0">
    <w:nsid w:val="0BEB5E1E"/>
    <w:multiLevelType w:val="hybridMultilevel"/>
    <w:tmpl w:val="67220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026760"/>
    <w:multiLevelType w:val="hybridMultilevel"/>
    <w:tmpl w:val="235609D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C35B60"/>
    <w:multiLevelType w:val="multilevel"/>
    <w:tmpl w:val="934C45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0053E0"/>
    <w:multiLevelType w:val="hybridMultilevel"/>
    <w:tmpl w:val="FACAA3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6467A9"/>
    <w:multiLevelType w:val="hybridMultilevel"/>
    <w:tmpl w:val="29062E34"/>
    <w:lvl w:ilvl="0" w:tplc="FF2CE562">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C87239"/>
    <w:multiLevelType w:val="hybridMultilevel"/>
    <w:tmpl w:val="EB826160"/>
    <w:lvl w:ilvl="0" w:tplc="CD42F8E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5DC777A"/>
    <w:multiLevelType w:val="hybridMultilevel"/>
    <w:tmpl w:val="A36E5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84033E8"/>
    <w:multiLevelType w:val="hybridMultilevel"/>
    <w:tmpl w:val="94F06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65021D"/>
    <w:multiLevelType w:val="hybridMultilevel"/>
    <w:tmpl w:val="C2EC7ED8"/>
    <w:lvl w:ilvl="0" w:tplc="D0B8C0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FAC769E"/>
    <w:multiLevelType w:val="hybridMultilevel"/>
    <w:tmpl w:val="71C8A71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41FB6AD9"/>
    <w:multiLevelType w:val="hybridMultilevel"/>
    <w:tmpl w:val="1B70E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407908"/>
    <w:multiLevelType w:val="hybridMultilevel"/>
    <w:tmpl w:val="A42E06B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D4A48FA"/>
    <w:multiLevelType w:val="hybridMultilevel"/>
    <w:tmpl w:val="7D2A4F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3A6144"/>
    <w:multiLevelType w:val="hybridMultilevel"/>
    <w:tmpl w:val="D8FCB5A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E4B707A"/>
    <w:multiLevelType w:val="hybridMultilevel"/>
    <w:tmpl w:val="67220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F2D4136"/>
    <w:multiLevelType w:val="hybridMultilevel"/>
    <w:tmpl w:val="1BF043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C457DF"/>
    <w:multiLevelType w:val="hybridMultilevel"/>
    <w:tmpl w:val="8068B94C"/>
    <w:lvl w:ilvl="0" w:tplc="343E9610">
      <w:start w:val="1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9"/>
  </w:num>
  <w:num w:numId="4">
    <w:abstractNumId w:val="7"/>
  </w:num>
  <w:num w:numId="5">
    <w:abstractNumId w:val="10"/>
  </w:num>
  <w:num w:numId="6">
    <w:abstractNumId w:val="17"/>
  </w:num>
  <w:num w:numId="7">
    <w:abstractNumId w:val="3"/>
  </w:num>
  <w:num w:numId="8">
    <w:abstractNumId w:val="13"/>
  </w:num>
  <w:num w:numId="9">
    <w:abstractNumId w:val="4"/>
  </w:num>
  <w:num w:numId="10">
    <w:abstractNumId w:val="18"/>
  </w:num>
  <w:num w:numId="11">
    <w:abstractNumId w:val="16"/>
  </w:num>
  <w:num w:numId="12">
    <w:abstractNumId w:val="14"/>
  </w:num>
  <w:num w:numId="13">
    <w:abstractNumId w:val="9"/>
  </w:num>
  <w:num w:numId="14">
    <w:abstractNumId w:val="15"/>
  </w:num>
  <w:num w:numId="15">
    <w:abstractNumId w:val="11"/>
  </w:num>
  <w:num w:numId="16">
    <w:abstractNumId w:val="5"/>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0CB"/>
    <w:rsid w:val="000005A9"/>
    <w:rsid w:val="00001573"/>
    <w:rsid w:val="000024DB"/>
    <w:rsid w:val="00002D12"/>
    <w:rsid w:val="00006AA5"/>
    <w:rsid w:val="0000777C"/>
    <w:rsid w:val="00011733"/>
    <w:rsid w:val="000123CC"/>
    <w:rsid w:val="00014683"/>
    <w:rsid w:val="000150A2"/>
    <w:rsid w:val="00023192"/>
    <w:rsid w:val="00023D01"/>
    <w:rsid w:val="000255AD"/>
    <w:rsid w:val="00031C7C"/>
    <w:rsid w:val="00032B0F"/>
    <w:rsid w:val="00032E98"/>
    <w:rsid w:val="00036748"/>
    <w:rsid w:val="000417F2"/>
    <w:rsid w:val="000425FC"/>
    <w:rsid w:val="00042A16"/>
    <w:rsid w:val="00043B5B"/>
    <w:rsid w:val="0004515A"/>
    <w:rsid w:val="00050B2D"/>
    <w:rsid w:val="00053FA6"/>
    <w:rsid w:val="0006040D"/>
    <w:rsid w:val="00061931"/>
    <w:rsid w:val="0006198C"/>
    <w:rsid w:val="00063E30"/>
    <w:rsid w:val="0006546C"/>
    <w:rsid w:val="00065D2B"/>
    <w:rsid w:val="00067A3F"/>
    <w:rsid w:val="0007313D"/>
    <w:rsid w:val="00073A75"/>
    <w:rsid w:val="000746D2"/>
    <w:rsid w:val="000775C4"/>
    <w:rsid w:val="00081097"/>
    <w:rsid w:val="00081B9C"/>
    <w:rsid w:val="000820D8"/>
    <w:rsid w:val="00082415"/>
    <w:rsid w:val="00082B29"/>
    <w:rsid w:val="00083924"/>
    <w:rsid w:val="00085CAB"/>
    <w:rsid w:val="0008765F"/>
    <w:rsid w:val="0008790F"/>
    <w:rsid w:val="00091A30"/>
    <w:rsid w:val="00092645"/>
    <w:rsid w:val="000958CC"/>
    <w:rsid w:val="00095A28"/>
    <w:rsid w:val="000966D7"/>
    <w:rsid w:val="000979CD"/>
    <w:rsid w:val="000A094B"/>
    <w:rsid w:val="000A3937"/>
    <w:rsid w:val="000A5D1D"/>
    <w:rsid w:val="000A7C1E"/>
    <w:rsid w:val="000B2A76"/>
    <w:rsid w:val="000B4736"/>
    <w:rsid w:val="000B4A95"/>
    <w:rsid w:val="000B5079"/>
    <w:rsid w:val="000B5B4F"/>
    <w:rsid w:val="000B62F8"/>
    <w:rsid w:val="000C1F91"/>
    <w:rsid w:val="000C292F"/>
    <w:rsid w:val="000C47C6"/>
    <w:rsid w:val="000C4BC6"/>
    <w:rsid w:val="000C736C"/>
    <w:rsid w:val="000D1EE7"/>
    <w:rsid w:val="000D2407"/>
    <w:rsid w:val="000D2DF2"/>
    <w:rsid w:val="000E138E"/>
    <w:rsid w:val="000E20D3"/>
    <w:rsid w:val="000E35F5"/>
    <w:rsid w:val="000E4759"/>
    <w:rsid w:val="000E52E4"/>
    <w:rsid w:val="000E6068"/>
    <w:rsid w:val="000E63D1"/>
    <w:rsid w:val="000E7261"/>
    <w:rsid w:val="000E7929"/>
    <w:rsid w:val="000F205E"/>
    <w:rsid w:val="000F54AD"/>
    <w:rsid w:val="00100A78"/>
    <w:rsid w:val="00100C4F"/>
    <w:rsid w:val="00100E6A"/>
    <w:rsid w:val="00101EB1"/>
    <w:rsid w:val="00102948"/>
    <w:rsid w:val="00103DE0"/>
    <w:rsid w:val="00104A92"/>
    <w:rsid w:val="00111C30"/>
    <w:rsid w:val="001131D7"/>
    <w:rsid w:val="001145C4"/>
    <w:rsid w:val="001201B1"/>
    <w:rsid w:val="0012171F"/>
    <w:rsid w:val="00122A84"/>
    <w:rsid w:val="001245A3"/>
    <w:rsid w:val="0012692B"/>
    <w:rsid w:val="00126E2D"/>
    <w:rsid w:val="001305EE"/>
    <w:rsid w:val="001334E1"/>
    <w:rsid w:val="00133992"/>
    <w:rsid w:val="00134A9A"/>
    <w:rsid w:val="00135F44"/>
    <w:rsid w:val="001420CB"/>
    <w:rsid w:val="00144263"/>
    <w:rsid w:val="0014470F"/>
    <w:rsid w:val="00144874"/>
    <w:rsid w:val="00150490"/>
    <w:rsid w:val="0015179F"/>
    <w:rsid w:val="001527A7"/>
    <w:rsid w:val="00154C77"/>
    <w:rsid w:val="00162E9A"/>
    <w:rsid w:val="001636D7"/>
    <w:rsid w:val="0016392A"/>
    <w:rsid w:val="00164DEB"/>
    <w:rsid w:val="00165320"/>
    <w:rsid w:val="0016561C"/>
    <w:rsid w:val="00166FD4"/>
    <w:rsid w:val="0017059B"/>
    <w:rsid w:val="001711BF"/>
    <w:rsid w:val="00173C26"/>
    <w:rsid w:val="0017439D"/>
    <w:rsid w:val="001749A1"/>
    <w:rsid w:val="00175503"/>
    <w:rsid w:val="001768A9"/>
    <w:rsid w:val="00182D4F"/>
    <w:rsid w:val="00182FF0"/>
    <w:rsid w:val="00183147"/>
    <w:rsid w:val="001839AD"/>
    <w:rsid w:val="001858B8"/>
    <w:rsid w:val="00185B12"/>
    <w:rsid w:val="00186F23"/>
    <w:rsid w:val="001907E3"/>
    <w:rsid w:val="001928A4"/>
    <w:rsid w:val="001A1E17"/>
    <w:rsid w:val="001A305D"/>
    <w:rsid w:val="001A3D78"/>
    <w:rsid w:val="001A5E55"/>
    <w:rsid w:val="001B08C8"/>
    <w:rsid w:val="001B0967"/>
    <w:rsid w:val="001B14FF"/>
    <w:rsid w:val="001B29D2"/>
    <w:rsid w:val="001B3661"/>
    <w:rsid w:val="001B3879"/>
    <w:rsid w:val="001B3DCA"/>
    <w:rsid w:val="001B477E"/>
    <w:rsid w:val="001B4D16"/>
    <w:rsid w:val="001B76C8"/>
    <w:rsid w:val="001C02E9"/>
    <w:rsid w:val="001D51F5"/>
    <w:rsid w:val="001D5D5C"/>
    <w:rsid w:val="001D6245"/>
    <w:rsid w:val="001D6BF5"/>
    <w:rsid w:val="001E224C"/>
    <w:rsid w:val="001E322E"/>
    <w:rsid w:val="001E44F6"/>
    <w:rsid w:val="001F0938"/>
    <w:rsid w:val="001F0EC2"/>
    <w:rsid w:val="001F7A3D"/>
    <w:rsid w:val="002073B0"/>
    <w:rsid w:val="00211CFB"/>
    <w:rsid w:val="002124B4"/>
    <w:rsid w:val="00212D2F"/>
    <w:rsid w:val="00213965"/>
    <w:rsid w:val="00216A47"/>
    <w:rsid w:val="00217373"/>
    <w:rsid w:val="00222BB6"/>
    <w:rsid w:val="002238B0"/>
    <w:rsid w:val="00230612"/>
    <w:rsid w:val="00230B13"/>
    <w:rsid w:val="00230C61"/>
    <w:rsid w:val="002330B9"/>
    <w:rsid w:val="002351D4"/>
    <w:rsid w:val="00241331"/>
    <w:rsid w:val="00250012"/>
    <w:rsid w:val="00251FC4"/>
    <w:rsid w:val="00253C67"/>
    <w:rsid w:val="00257350"/>
    <w:rsid w:val="00262027"/>
    <w:rsid w:val="00262F30"/>
    <w:rsid w:val="00265581"/>
    <w:rsid w:val="00266697"/>
    <w:rsid w:val="00267087"/>
    <w:rsid w:val="00267EDA"/>
    <w:rsid w:val="002708D8"/>
    <w:rsid w:val="00287FD6"/>
    <w:rsid w:val="0029029D"/>
    <w:rsid w:val="002911F4"/>
    <w:rsid w:val="002916CA"/>
    <w:rsid w:val="0029189F"/>
    <w:rsid w:val="00292C49"/>
    <w:rsid w:val="00294CB6"/>
    <w:rsid w:val="00294ECB"/>
    <w:rsid w:val="0029517F"/>
    <w:rsid w:val="002958AF"/>
    <w:rsid w:val="00295CD5"/>
    <w:rsid w:val="00297455"/>
    <w:rsid w:val="002A2C21"/>
    <w:rsid w:val="002A45B7"/>
    <w:rsid w:val="002A649D"/>
    <w:rsid w:val="002A6845"/>
    <w:rsid w:val="002A7716"/>
    <w:rsid w:val="002B1F64"/>
    <w:rsid w:val="002B208D"/>
    <w:rsid w:val="002B27FA"/>
    <w:rsid w:val="002B2966"/>
    <w:rsid w:val="002B3AB3"/>
    <w:rsid w:val="002B4F01"/>
    <w:rsid w:val="002B67DC"/>
    <w:rsid w:val="002B6DF3"/>
    <w:rsid w:val="002C0A6A"/>
    <w:rsid w:val="002C24AA"/>
    <w:rsid w:val="002C3C42"/>
    <w:rsid w:val="002C3FF6"/>
    <w:rsid w:val="002C5E02"/>
    <w:rsid w:val="002C7992"/>
    <w:rsid w:val="002D6620"/>
    <w:rsid w:val="002D742A"/>
    <w:rsid w:val="002E0C59"/>
    <w:rsid w:val="002E191A"/>
    <w:rsid w:val="002E1B98"/>
    <w:rsid w:val="002E71B0"/>
    <w:rsid w:val="002F3236"/>
    <w:rsid w:val="00304A54"/>
    <w:rsid w:val="00306D78"/>
    <w:rsid w:val="00307500"/>
    <w:rsid w:val="0031102A"/>
    <w:rsid w:val="003133FD"/>
    <w:rsid w:val="00313C62"/>
    <w:rsid w:val="0031421E"/>
    <w:rsid w:val="00315B6A"/>
    <w:rsid w:val="003177DC"/>
    <w:rsid w:val="00317B41"/>
    <w:rsid w:val="00320E8B"/>
    <w:rsid w:val="00322569"/>
    <w:rsid w:val="00322C0A"/>
    <w:rsid w:val="00327D72"/>
    <w:rsid w:val="00331ACC"/>
    <w:rsid w:val="00333EF4"/>
    <w:rsid w:val="003346B4"/>
    <w:rsid w:val="00340F78"/>
    <w:rsid w:val="0034602C"/>
    <w:rsid w:val="00347CB2"/>
    <w:rsid w:val="00350BC1"/>
    <w:rsid w:val="003540D6"/>
    <w:rsid w:val="00354FD7"/>
    <w:rsid w:val="00355291"/>
    <w:rsid w:val="003574AD"/>
    <w:rsid w:val="00363A8E"/>
    <w:rsid w:val="00364642"/>
    <w:rsid w:val="00365593"/>
    <w:rsid w:val="003706B5"/>
    <w:rsid w:val="003721D2"/>
    <w:rsid w:val="00373860"/>
    <w:rsid w:val="00373A82"/>
    <w:rsid w:val="00374B3B"/>
    <w:rsid w:val="00375656"/>
    <w:rsid w:val="0037729F"/>
    <w:rsid w:val="00377851"/>
    <w:rsid w:val="00380E13"/>
    <w:rsid w:val="00384AD7"/>
    <w:rsid w:val="003860F5"/>
    <w:rsid w:val="003869AB"/>
    <w:rsid w:val="00386D43"/>
    <w:rsid w:val="00387CD3"/>
    <w:rsid w:val="00390BDC"/>
    <w:rsid w:val="00390EDC"/>
    <w:rsid w:val="003915FB"/>
    <w:rsid w:val="00394133"/>
    <w:rsid w:val="003A0D19"/>
    <w:rsid w:val="003A19EF"/>
    <w:rsid w:val="003A3CB6"/>
    <w:rsid w:val="003A5E9F"/>
    <w:rsid w:val="003B050B"/>
    <w:rsid w:val="003B3933"/>
    <w:rsid w:val="003B47CE"/>
    <w:rsid w:val="003B60A8"/>
    <w:rsid w:val="003B657B"/>
    <w:rsid w:val="003B76A9"/>
    <w:rsid w:val="003C0935"/>
    <w:rsid w:val="003C0BFE"/>
    <w:rsid w:val="003C134B"/>
    <w:rsid w:val="003C39CE"/>
    <w:rsid w:val="003C6C40"/>
    <w:rsid w:val="003D021F"/>
    <w:rsid w:val="003D6E22"/>
    <w:rsid w:val="003E0042"/>
    <w:rsid w:val="003E2FED"/>
    <w:rsid w:val="003E571E"/>
    <w:rsid w:val="003E621D"/>
    <w:rsid w:val="003E6825"/>
    <w:rsid w:val="003F2395"/>
    <w:rsid w:val="003F4301"/>
    <w:rsid w:val="003F58E2"/>
    <w:rsid w:val="003F5F15"/>
    <w:rsid w:val="003F6640"/>
    <w:rsid w:val="00400EAE"/>
    <w:rsid w:val="004011AE"/>
    <w:rsid w:val="00406CB3"/>
    <w:rsid w:val="00407831"/>
    <w:rsid w:val="00411962"/>
    <w:rsid w:val="00413715"/>
    <w:rsid w:val="004137BD"/>
    <w:rsid w:val="00416A8E"/>
    <w:rsid w:val="0042040B"/>
    <w:rsid w:val="004209D5"/>
    <w:rsid w:val="00420A41"/>
    <w:rsid w:val="00424CCA"/>
    <w:rsid w:val="0042585D"/>
    <w:rsid w:val="00425F9B"/>
    <w:rsid w:val="0043008F"/>
    <w:rsid w:val="0043173A"/>
    <w:rsid w:val="0043183D"/>
    <w:rsid w:val="00432205"/>
    <w:rsid w:val="0043414B"/>
    <w:rsid w:val="0043488D"/>
    <w:rsid w:val="00435236"/>
    <w:rsid w:val="004365C6"/>
    <w:rsid w:val="00436929"/>
    <w:rsid w:val="0044216C"/>
    <w:rsid w:val="004421D2"/>
    <w:rsid w:val="00442BA1"/>
    <w:rsid w:val="004433A8"/>
    <w:rsid w:val="0044410E"/>
    <w:rsid w:val="00444D5B"/>
    <w:rsid w:val="00445C91"/>
    <w:rsid w:val="00445EED"/>
    <w:rsid w:val="0044655E"/>
    <w:rsid w:val="00451FDC"/>
    <w:rsid w:val="0045249C"/>
    <w:rsid w:val="004532E3"/>
    <w:rsid w:val="004579B4"/>
    <w:rsid w:val="0046317B"/>
    <w:rsid w:val="00463981"/>
    <w:rsid w:val="00463C35"/>
    <w:rsid w:val="00466ABE"/>
    <w:rsid w:val="00466BC5"/>
    <w:rsid w:val="004678B1"/>
    <w:rsid w:val="00467C49"/>
    <w:rsid w:val="00471898"/>
    <w:rsid w:val="00472166"/>
    <w:rsid w:val="00476F6A"/>
    <w:rsid w:val="0048769A"/>
    <w:rsid w:val="00493653"/>
    <w:rsid w:val="004939B0"/>
    <w:rsid w:val="00493BA1"/>
    <w:rsid w:val="0049612A"/>
    <w:rsid w:val="004A192B"/>
    <w:rsid w:val="004A28EF"/>
    <w:rsid w:val="004A6412"/>
    <w:rsid w:val="004A720F"/>
    <w:rsid w:val="004B187F"/>
    <w:rsid w:val="004B2B5F"/>
    <w:rsid w:val="004B6B6E"/>
    <w:rsid w:val="004B713F"/>
    <w:rsid w:val="004C0AC2"/>
    <w:rsid w:val="004C0C87"/>
    <w:rsid w:val="004C3635"/>
    <w:rsid w:val="004C4C99"/>
    <w:rsid w:val="004D1F6E"/>
    <w:rsid w:val="004D3039"/>
    <w:rsid w:val="004D69C3"/>
    <w:rsid w:val="004E1EE8"/>
    <w:rsid w:val="004E5D9C"/>
    <w:rsid w:val="004E665F"/>
    <w:rsid w:val="004F2000"/>
    <w:rsid w:val="004F25FE"/>
    <w:rsid w:val="004F328D"/>
    <w:rsid w:val="004F3E7D"/>
    <w:rsid w:val="004F5FAE"/>
    <w:rsid w:val="005005FF"/>
    <w:rsid w:val="00500E01"/>
    <w:rsid w:val="00501C50"/>
    <w:rsid w:val="00504DDD"/>
    <w:rsid w:val="0050500C"/>
    <w:rsid w:val="00505519"/>
    <w:rsid w:val="0050566D"/>
    <w:rsid w:val="005119DC"/>
    <w:rsid w:val="00513317"/>
    <w:rsid w:val="005134A9"/>
    <w:rsid w:val="00513CC6"/>
    <w:rsid w:val="00514A1A"/>
    <w:rsid w:val="00515641"/>
    <w:rsid w:val="0052229D"/>
    <w:rsid w:val="0052286B"/>
    <w:rsid w:val="00522AEC"/>
    <w:rsid w:val="00523834"/>
    <w:rsid w:val="00523A16"/>
    <w:rsid w:val="00524012"/>
    <w:rsid w:val="00524F51"/>
    <w:rsid w:val="0052557B"/>
    <w:rsid w:val="0053070A"/>
    <w:rsid w:val="00540FF6"/>
    <w:rsid w:val="0054132D"/>
    <w:rsid w:val="005448D2"/>
    <w:rsid w:val="005450FC"/>
    <w:rsid w:val="00545F63"/>
    <w:rsid w:val="00554AAE"/>
    <w:rsid w:val="005563A6"/>
    <w:rsid w:val="00561E85"/>
    <w:rsid w:val="0056217E"/>
    <w:rsid w:val="005645FA"/>
    <w:rsid w:val="00570DFB"/>
    <w:rsid w:val="005718D7"/>
    <w:rsid w:val="005724BA"/>
    <w:rsid w:val="00574552"/>
    <w:rsid w:val="00574984"/>
    <w:rsid w:val="00575A5F"/>
    <w:rsid w:val="00575F8D"/>
    <w:rsid w:val="00577EC1"/>
    <w:rsid w:val="00580264"/>
    <w:rsid w:val="00583669"/>
    <w:rsid w:val="00583DCE"/>
    <w:rsid w:val="00584055"/>
    <w:rsid w:val="005864FD"/>
    <w:rsid w:val="00591073"/>
    <w:rsid w:val="0059149C"/>
    <w:rsid w:val="005950DD"/>
    <w:rsid w:val="00595BF3"/>
    <w:rsid w:val="0059651F"/>
    <w:rsid w:val="0059737D"/>
    <w:rsid w:val="00597CAD"/>
    <w:rsid w:val="005A2DC9"/>
    <w:rsid w:val="005A3183"/>
    <w:rsid w:val="005A492C"/>
    <w:rsid w:val="005A6741"/>
    <w:rsid w:val="005B16B2"/>
    <w:rsid w:val="005B5067"/>
    <w:rsid w:val="005B5FAC"/>
    <w:rsid w:val="005C53A4"/>
    <w:rsid w:val="005C54F4"/>
    <w:rsid w:val="005D2547"/>
    <w:rsid w:val="005D432F"/>
    <w:rsid w:val="005D5606"/>
    <w:rsid w:val="005D66EA"/>
    <w:rsid w:val="005E11E0"/>
    <w:rsid w:val="005E1ED0"/>
    <w:rsid w:val="005E213F"/>
    <w:rsid w:val="005E24E3"/>
    <w:rsid w:val="005E4D20"/>
    <w:rsid w:val="005E4E39"/>
    <w:rsid w:val="005F12F8"/>
    <w:rsid w:val="005F42AB"/>
    <w:rsid w:val="005F4404"/>
    <w:rsid w:val="005F51FB"/>
    <w:rsid w:val="005F6D70"/>
    <w:rsid w:val="0060224D"/>
    <w:rsid w:val="006024F0"/>
    <w:rsid w:val="006034F2"/>
    <w:rsid w:val="00604C56"/>
    <w:rsid w:val="00611700"/>
    <w:rsid w:val="00612B95"/>
    <w:rsid w:val="00613D8E"/>
    <w:rsid w:val="00614575"/>
    <w:rsid w:val="00621CD2"/>
    <w:rsid w:val="00624855"/>
    <w:rsid w:val="006306B2"/>
    <w:rsid w:val="006313BE"/>
    <w:rsid w:val="00631E13"/>
    <w:rsid w:val="006336D4"/>
    <w:rsid w:val="00634D7B"/>
    <w:rsid w:val="00637E48"/>
    <w:rsid w:val="0064358F"/>
    <w:rsid w:val="0064526A"/>
    <w:rsid w:val="00647727"/>
    <w:rsid w:val="006508E0"/>
    <w:rsid w:val="006526BA"/>
    <w:rsid w:val="00654B84"/>
    <w:rsid w:val="006558AE"/>
    <w:rsid w:val="00655BE9"/>
    <w:rsid w:val="006631C0"/>
    <w:rsid w:val="0066357C"/>
    <w:rsid w:val="00665FE1"/>
    <w:rsid w:val="00675B7B"/>
    <w:rsid w:val="00676A55"/>
    <w:rsid w:val="0068044C"/>
    <w:rsid w:val="00680707"/>
    <w:rsid w:val="00680DB5"/>
    <w:rsid w:val="00681DC9"/>
    <w:rsid w:val="00685BE0"/>
    <w:rsid w:val="006868DC"/>
    <w:rsid w:val="00686C79"/>
    <w:rsid w:val="0069166D"/>
    <w:rsid w:val="00692B65"/>
    <w:rsid w:val="006931CB"/>
    <w:rsid w:val="00693339"/>
    <w:rsid w:val="0069432F"/>
    <w:rsid w:val="0069637A"/>
    <w:rsid w:val="00696C66"/>
    <w:rsid w:val="006977C2"/>
    <w:rsid w:val="006A1AB9"/>
    <w:rsid w:val="006A1E51"/>
    <w:rsid w:val="006A27F4"/>
    <w:rsid w:val="006A2FFA"/>
    <w:rsid w:val="006A4F72"/>
    <w:rsid w:val="006A500F"/>
    <w:rsid w:val="006A6A8E"/>
    <w:rsid w:val="006A7898"/>
    <w:rsid w:val="006B0162"/>
    <w:rsid w:val="006B1BE3"/>
    <w:rsid w:val="006B1D1C"/>
    <w:rsid w:val="006B2C42"/>
    <w:rsid w:val="006B442A"/>
    <w:rsid w:val="006C0EFD"/>
    <w:rsid w:val="006C19BF"/>
    <w:rsid w:val="006C498E"/>
    <w:rsid w:val="006C4D41"/>
    <w:rsid w:val="006C4DA8"/>
    <w:rsid w:val="006C718B"/>
    <w:rsid w:val="006D568E"/>
    <w:rsid w:val="006D7500"/>
    <w:rsid w:val="006D7CC4"/>
    <w:rsid w:val="006E0786"/>
    <w:rsid w:val="006E23CF"/>
    <w:rsid w:val="006E2B5C"/>
    <w:rsid w:val="006E2E60"/>
    <w:rsid w:val="006E328F"/>
    <w:rsid w:val="006E4813"/>
    <w:rsid w:val="006E77AD"/>
    <w:rsid w:val="006E7DAC"/>
    <w:rsid w:val="006F1286"/>
    <w:rsid w:val="006F3BBD"/>
    <w:rsid w:val="006F52E6"/>
    <w:rsid w:val="006F5738"/>
    <w:rsid w:val="006F6799"/>
    <w:rsid w:val="007000AD"/>
    <w:rsid w:val="00700D83"/>
    <w:rsid w:val="00702E5C"/>
    <w:rsid w:val="0070300C"/>
    <w:rsid w:val="00705730"/>
    <w:rsid w:val="00706F27"/>
    <w:rsid w:val="00710511"/>
    <w:rsid w:val="00710E54"/>
    <w:rsid w:val="00714563"/>
    <w:rsid w:val="007159C0"/>
    <w:rsid w:val="00716AE1"/>
    <w:rsid w:val="00717AEF"/>
    <w:rsid w:val="007212CE"/>
    <w:rsid w:val="00722291"/>
    <w:rsid w:val="007224FF"/>
    <w:rsid w:val="00722D15"/>
    <w:rsid w:val="0072409C"/>
    <w:rsid w:val="007254F0"/>
    <w:rsid w:val="007256F4"/>
    <w:rsid w:val="007264C3"/>
    <w:rsid w:val="00730B09"/>
    <w:rsid w:val="00733567"/>
    <w:rsid w:val="0073449D"/>
    <w:rsid w:val="007354D8"/>
    <w:rsid w:val="00735BF2"/>
    <w:rsid w:val="0073656E"/>
    <w:rsid w:val="00737F8E"/>
    <w:rsid w:val="00741400"/>
    <w:rsid w:val="00741F75"/>
    <w:rsid w:val="007436CB"/>
    <w:rsid w:val="00746DBC"/>
    <w:rsid w:val="00747F4D"/>
    <w:rsid w:val="00750FD1"/>
    <w:rsid w:val="00752021"/>
    <w:rsid w:val="007534CE"/>
    <w:rsid w:val="007534E6"/>
    <w:rsid w:val="00754B41"/>
    <w:rsid w:val="007550D6"/>
    <w:rsid w:val="007605FE"/>
    <w:rsid w:val="007633D2"/>
    <w:rsid w:val="007637F7"/>
    <w:rsid w:val="00763DC6"/>
    <w:rsid w:val="00765959"/>
    <w:rsid w:val="00765DDA"/>
    <w:rsid w:val="00765F85"/>
    <w:rsid w:val="00767246"/>
    <w:rsid w:val="00771677"/>
    <w:rsid w:val="00771694"/>
    <w:rsid w:val="00772279"/>
    <w:rsid w:val="007742EB"/>
    <w:rsid w:val="00774C04"/>
    <w:rsid w:val="00774FFC"/>
    <w:rsid w:val="0077650D"/>
    <w:rsid w:val="00777047"/>
    <w:rsid w:val="007805B0"/>
    <w:rsid w:val="007813C1"/>
    <w:rsid w:val="007815E7"/>
    <w:rsid w:val="0078218F"/>
    <w:rsid w:val="00782CE6"/>
    <w:rsid w:val="0078440D"/>
    <w:rsid w:val="007878AA"/>
    <w:rsid w:val="00792689"/>
    <w:rsid w:val="0079731F"/>
    <w:rsid w:val="00797A36"/>
    <w:rsid w:val="007A5E64"/>
    <w:rsid w:val="007B7DFE"/>
    <w:rsid w:val="007C00B4"/>
    <w:rsid w:val="007C1486"/>
    <w:rsid w:val="007C25ED"/>
    <w:rsid w:val="007C3E66"/>
    <w:rsid w:val="007C503D"/>
    <w:rsid w:val="007C70CD"/>
    <w:rsid w:val="007C7E54"/>
    <w:rsid w:val="007D025A"/>
    <w:rsid w:val="007D24E8"/>
    <w:rsid w:val="007D3BF4"/>
    <w:rsid w:val="007D49BE"/>
    <w:rsid w:val="007D544C"/>
    <w:rsid w:val="007D795E"/>
    <w:rsid w:val="007E3A29"/>
    <w:rsid w:val="007E4D6F"/>
    <w:rsid w:val="007F2231"/>
    <w:rsid w:val="007F3EF6"/>
    <w:rsid w:val="007F6AF9"/>
    <w:rsid w:val="007F6E29"/>
    <w:rsid w:val="00801AB6"/>
    <w:rsid w:val="0081053A"/>
    <w:rsid w:val="00815D68"/>
    <w:rsid w:val="00827B10"/>
    <w:rsid w:val="0083039E"/>
    <w:rsid w:val="0083184F"/>
    <w:rsid w:val="00831E21"/>
    <w:rsid w:val="00833FFF"/>
    <w:rsid w:val="00836B73"/>
    <w:rsid w:val="00840B78"/>
    <w:rsid w:val="008472CB"/>
    <w:rsid w:val="00850C80"/>
    <w:rsid w:val="00850FBC"/>
    <w:rsid w:val="00850FE6"/>
    <w:rsid w:val="008551BC"/>
    <w:rsid w:val="00857184"/>
    <w:rsid w:val="0086318A"/>
    <w:rsid w:val="0086353E"/>
    <w:rsid w:val="00867682"/>
    <w:rsid w:val="00867F71"/>
    <w:rsid w:val="00872226"/>
    <w:rsid w:val="00873498"/>
    <w:rsid w:val="00880F26"/>
    <w:rsid w:val="00881789"/>
    <w:rsid w:val="00886267"/>
    <w:rsid w:val="00892F49"/>
    <w:rsid w:val="00895F0C"/>
    <w:rsid w:val="00896299"/>
    <w:rsid w:val="00896AD3"/>
    <w:rsid w:val="0089700E"/>
    <w:rsid w:val="00897A8A"/>
    <w:rsid w:val="008A02A3"/>
    <w:rsid w:val="008A0657"/>
    <w:rsid w:val="008A1475"/>
    <w:rsid w:val="008A1562"/>
    <w:rsid w:val="008A260B"/>
    <w:rsid w:val="008A2E70"/>
    <w:rsid w:val="008A4599"/>
    <w:rsid w:val="008A6589"/>
    <w:rsid w:val="008B1938"/>
    <w:rsid w:val="008B2021"/>
    <w:rsid w:val="008B33D7"/>
    <w:rsid w:val="008B519B"/>
    <w:rsid w:val="008B6E5A"/>
    <w:rsid w:val="008C1B58"/>
    <w:rsid w:val="008C37DA"/>
    <w:rsid w:val="008C4808"/>
    <w:rsid w:val="008C48CC"/>
    <w:rsid w:val="008C4CED"/>
    <w:rsid w:val="008C7FD6"/>
    <w:rsid w:val="008D042D"/>
    <w:rsid w:val="008D0DC3"/>
    <w:rsid w:val="008D5513"/>
    <w:rsid w:val="008E21E1"/>
    <w:rsid w:val="008E2946"/>
    <w:rsid w:val="008E79E4"/>
    <w:rsid w:val="008F11E9"/>
    <w:rsid w:val="008F22FB"/>
    <w:rsid w:val="008F73B8"/>
    <w:rsid w:val="009005F8"/>
    <w:rsid w:val="009021A4"/>
    <w:rsid w:val="0090294A"/>
    <w:rsid w:val="00904FFA"/>
    <w:rsid w:val="00905635"/>
    <w:rsid w:val="009125A6"/>
    <w:rsid w:val="00915FBA"/>
    <w:rsid w:val="00916BD9"/>
    <w:rsid w:val="00916F96"/>
    <w:rsid w:val="00920A77"/>
    <w:rsid w:val="00921A26"/>
    <w:rsid w:val="009253D4"/>
    <w:rsid w:val="00925A18"/>
    <w:rsid w:val="00926DCE"/>
    <w:rsid w:val="009304E3"/>
    <w:rsid w:val="00932286"/>
    <w:rsid w:val="009333C6"/>
    <w:rsid w:val="00933539"/>
    <w:rsid w:val="00936044"/>
    <w:rsid w:val="009366AC"/>
    <w:rsid w:val="00937181"/>
    <w:rsid w:val="009412CC"/>
    <w:rsid w:val="00945A2A"/>
    <w:rsid w:val="009502F3"/>
    <w:rsid w:val="00951370"/>
    <w:rsid w:val="00953D77"/>
    <w:rsid w:val="009553DC"/>
    <w:rsid w:val="00956881"/>
    <w:rsid w:val="00957A71"/>
    <w:rsid w:val="00961318"/>
    <w:rsid w:val="00961AB3"/>
    <w:rsid w:val="009630EE"/>
    <w:rsid w:val="00963DC8"/>
    <w:rsid w:val="009640EF"/>
    <w:rsid w:val="009657EC"/>
    <w:rsid w:val="00972B1C"/>
    <w:rsid w:val="0098015A"/>
    <w:rsid w:val="00982808"/>
    <w:rsid w:val="009835BD"/>
    <w:rsid w:val="009844CF"/>
    <w:rsid w:val="00984B07"/>
    <w:rsid w:val="00984CA0"/>
    <w:rsid w:val="00984F1D"/>
    <w:rsid w:val="00987923"/>
    <w:rsid w:val="009907EA"/>
    <w:rsid w:val="009908FE"/>
    <w:rsid w:val="00992AA2"/>
    <w:rsid w:val="009A433B"/>
    <w:rsid w:val="009A73BC"/>
    <w:rsid w:val="009A7549"/>
    <w:rsid w:val="009B435F"/>
    <w:rsid w:val="009B5110"/>
    <w:rsid w:val="009B69F3"/>
    <w:rsid w:val="009B7810"/>
    <w:rsid w:val="009C03B0"/>
    <w:rsid w:val="009C57A7"/>
    <w:rsid w:val="009D2594"/>
    <w:rsid w:val="009D43B8"/>
    <w:rsid w:val="009D563B"/>
    <w:rsid w:val="009D77ED"/>
    <w:rsid w:val="009E1516"/>
    <w:rsid w:val="009E59E2"/>
    <w:rsid w:val="009F06D8"/>
    <w:rsid w:val="009F1B7B"/>
    <w:rsid w:val="009F23D8"/>
    <w:rsid w:val="00A0158D"/>
    <w:rsid w:val="00A03C1A"/>
    <w:rsid w:val="00A04595"/>
    <w:rsid w:val="00A0607C"/>
    <w:rsid w:val="00A11485"/>
    <w:rsid w:val="00A13A9A"/>
    <w:rsid w:val="00A14C01"/>
    <w:rsid w:val="00A14FE1"/>
    <w:rsid w:val="00A175CF"/>
    <w:rsid w:val="00A20D60"/>
    <w:rsid w:val="00A2207B"/>
    <w:rsid w:val="00A23871"/>
    <w:rsid w:val="00A24026"/>
    <w:rsid w:val="00A24895"/>
    <w:rsid w:val="00A24BBE"/>
    <w:rsid w:val="00A33624"/>
    <w:rsid w:val="00A35B7C"/>
    <w:rsid w:val="00A40B07"/>
    <w:rsid w:val="00A40EA7"/>
    <w:rsid w:val="00A4299F"/>
    <w:rsid w:val="00A43F7C"/>
    <w:rsid w:val="00A44A7D"/>
    <w:rsid w:val="00A4536D"/>
    <w:rsid w:val="00A46C56"/>
    <w:rsid w:val="00A51637"/>
    <w:rsid w:val="00A5165E"/>
    <w:rsid w:val="00A5538F"/>
    <w:rsid w:val="00A62359"/>
    <w:rsid w:val="00A6373B"/>
    <w:rsid w:val="00A6457D"/>
    <w:rsid w:val="00A65E64"/>
    <w:rsid w:val="00A665C7"/>
    <w:rsid w:val="00A66FB5"/>
    <w:rsid w:val="00A6780F"/>
    <w:rsid w:val="00A711FF"/>
    <w:rsid w:val="00A72D31"/>
    <w:rsid w:val="00A72EEF"/>
    <w:rsid w:val="00A73FCE"/>
    <w:rsid w:val="00A80F8C"/>
    <w:rsid w:val="00A81A56"/>
    <w:rsid w:val="00A836BE"/>
    <w:rsid w:val="00A845AC"/>
    <w:rsid w:val="00A8500A"/>
    <w:rsid w:val="00A854EB"/>
    <w:rsid w:val="00A85D1E"/>
    <w:rsid w:val="00A91E8C"/>
    <w:rsid w:val="00A965E2"/>
    <w:rsid w:val="00AA0FA8"/>
    <w:rsid w:val="00AA161B"/>
    <w:rsid w:val="00AA347B"/>
    <w:rsid w:val="00AA358E"/>
    <w:rsid w:val="00AA71E7"/>
    <w:rsid w:val="00AB1770"/>
    <w:rsid w:val="00AB2234"/>
    <w:rsid w:val="00AB2C1C"/>
    <w:rsid w:val="00AB5AF0"/>
    <w:rsid w:val="00AB7808"/>
    <w:rsid w:val="00AB7A71"/>
    <w:rsid w:val="00AC22D2"/>
    <w:rsid w:val="00AC5B28"/>
    <w:rsid w:val="00AC68D2"/>
    <w:rsid w:val="00AC6C8B"/>
    <w:rsid w:val="00AD2F53"/>
    <w:rsid w:val="00AD31D7"/>
    <w:rsid w:val="00AD3717"/>
    <w:rsid w:val="00AD5A2D"/>
    <w:rsid w:val="00AD7C86"/>
    <w:rsid w:val="00AD7CCD"/>
    <w:rsid w:val="00AE15C0"/>
    <w:rsid w:val="00AE58B8"/>
    <w:rsid w:val="00AF1211"/>
    <w:rsid w:val="00AF317D"/>
    <w:rsid w:val="00AF74E8"/>
    <w:rsid w:val="00AF79F4"/>
    <w:rsid w:val="00AF7B17"/>
    <w:rsid w:val="00B0226E"/>
    <w:rsid w:val="00B03650"/>
    <w:rsid w:val="00B05261"/>
    <w:rsid w:val="00B06099"/>
    <w:rsid w:val="00B10A61"/>
    <w:rsid w:val="00B11BB8"/>
    <w:rsid w:val="00B1680D"/>
    <w:rsid w:val="00B2241F"/>
    <w:rsid w:val="00B23597"/>
    <w:rsid w:val="00B24C41"/>
    <w:rsid w:val="00B2519E"/>
    <w:rsid w:val="00B27F79"/>
    <w:rsid w:val="00B30748"/>
    <w:rsid w:val="00B30B3E"/>
    <w:rsid w:val="00B31841"/>
    <w:rsid w:val="00B31C3A"/>
    <w:rsid w:val="00B32F8D"/>
    <w:rsid w:val="00B33719"/>
    <w:rsid w:val="00B347AC"/>
    <w:rsid w:val="00B34B50"/>
    <w:rsid w:val="00B36305"/>
    <w:rsid w:val="00B3723C"/>
    <w:rsid w:val="00B37318"/>
    <w:rsid w:val="00B37ED8"/>
    <w:rsid w:val="00B435A2"/>
    <w:rsid w:val="00B44C82"/>
    <w:rsid w:val="00B51F57"/>
    <w:rsid w:val="00B52D68"/>
    <w:rsid w:val="00B600EE"/>
    <w:rsid w:val="00B604D1"/>
    <w:rsid w:val="00B626A5"/>
    <w:rsid w:val="00B65E3A"/>
    <w:rsid w:val="00B667FD"/>
    <w:rsid w:val="00B72795"/>
    <w:rsid w:val="00B738F1"/>
    <w:rsid w:val="00B7579F"/>
    <w:rsid w:val="00B759A1"/>
    <w:rsid w:val="00B77666"/>
    <w:rsid w:val="00B82AE4"/>
    <w:rsid w:val="00B8798E"/>
    <w:rsid w:val="00B91D8E"/>
    <w:rsid w:val="00B92161"/>
    <w:rsid w:val="00B934C3"/>
    <w:rsid w:val="00B9608F"/>
    <w:rsid w:val="00B976E4"/>
    <w:rsid w:val="00BA1628"/>
    <w:rsid w:val="00BA1643"/>
    <w:rsid w:val="00BA2008"/>
    <w:rsid w:val="00BA201F"/>
    <w:rsid w:val="00BA29E4"/>
    <w:rsid w:val="00BA2D1B"/>
    <w:rsid w:val="00BA5EA3"/>
    <w:rsid w:val="00BA77C8"/>
    <w:rsid w:val="00BA7D43"/>
    <w:rsid w:val="00BB1B18"/>
    <w:rsid w:val="00BB1D17"/>
    <w:rsid w:val="00BB4472"/>
    <w:rsid w:val="00BB66D2"/>
    <w:rsid w:val="00BB6990"/>
    <w:rsid w:val="00BB6C6C"/>
    <w:rsid w:val="00BC40BC"/>
    <w:rsid w:val="00BC5BEB"/>
    <w:rsid w:val="00BC675C"/>
    <w:rsid w:val="00BC6ADF"/>
    <w:rsid w:val="00BC6EA1"/>
    <w:rsid w:val="00BD0E87"/>
    <w:rsid w:val="00BD1749"/>
    <w:rsid w:val="00BD3A58"/>
    <w:rsid w:val="00BD3BC0"/>
    <w:rsid w:val="00BD40A9"/>
    <w:rsid w:val="00BD4120"/>
    <w:rsid w:val="00BD4651"/>
    <w:rsid w:val="00BE213B"/>
    <w:rsid w:val="00BE3474"/>
    <w:rsid w:val="00BE41C5"/>
    <w:rsid w:val="00BE594C"/>
    <w:rsid w:val="00BE69B9"/>
    <w:rsid w:val="00BF0279"/>
    <w:rsid w:val="00BF4F35"/>
    <w:rsid w:val="00BF57B7"/>
    <w:rsid w:val="00C00126"/>
    <w:rsid w:val="00C0121B"/>
    <w:rsid w:val="00C02F5D"/>
    <w:rsid w:val="00C03BCE"/>
    <w:rsid w:val="00C03DAC"/>
    <w:rsid w:val="00C06DDB"/>
    <w:rsid w:val="00C07110"/>
    <w:rsid w:val="00C11156"/>
    <w:rsid w:val="00C12A42"/>
    <w:rsid w:val="00C12B82"/>
    <w:rsid w:val="00C132F0"/>
    <w:rsid w:val="00C165C8"/>
    <w:rsid w:val="00C242EA"/>
    <w:rsid w:val="00C2442C"/>
    <w:rsid w:val="00C31B32"/>
    <w:rsid w:val="00C31EC9"/>
    <w:rsid w:val="00C33090"/>
    <w:rsid w:val="00C34F07"/>
    <w:rsid w:val="00C4077A"/>
    <w:rsid w:val="00C437E7"/>
    <w:rsid w:val="00C447FB"/>
    <w:rsid w:val="00C44F39"/>
    <w:rsid w:val="00C467DE"/>
    <w:rsid w:val="00C527D3"/>
    <w:rsid w:val="00C54C2C"/>
    <w:rsid w:val="00C55760"/>
    <w:rsid w:val="00C565AF"/>
    <w:rsid w:val="00C62FD6"/>
    <w:rsid w:val="00C63671"/>
    <w:rsid w:val="00C64D0E"/>
    <w:rsid w:val="00C6571D"/>
    <w:rsid w:val="00C65CF7"/>
    <w:rsid w:val="00C65E43"/>
    <w:rsid w:val="00C65F43"/>
    <w:rsid w:val="00C664AF"/>
    <w:rsid w:val="00C669E8"/>
    <w:rsid w:val="00C67632"/>
    <w:rsid w:val="00C71A7C"/>
    <w:rsid w:val="00C7251E"/>
    <w:rsid w:val="00C7305C"/>
    <w:rsid w:val="00C735FE"/>
    <w:rsid w:val="00C748F6"/>
    <w:rsid w:val="00C75124"/>
    <w:rsid w:val="00C777BF"/>
    <w:rsid w:val="00C77D84"/>
    <w:rsid w:val="00C77FEC"/>
    <w:rsid w:val="00C80DBF"/>
    <w:rsid w:val="00C80E68"/>
    <w:rsid w:val="00C82A89"/>
    <w:rsid w:val="00C83B12"/>
    <w:rsid w:val="00C85722"/>
    <w:rsid w:val="00C860B5"/>
    <w:rsid w:val="00C901C4"/>
    <w:rsid w:val="00C908C1"/>
    <w:rsid w:val="00C913F5"/>
    <w:rsid w:val="00C95A0E"/>
    <w:rsid w:val="00CA0F62"/>
    <w:rsid w:val="00CA21A5"/>
    <w:rsid w:val="00CA2CFB"/>
    <w:rsid w:val="00CA7BE5"/>
    <w:rsid w:val="00CB005D"/>
    <w:rsid w:val="00CB177B"/>
    <w:rsid w:val="00CB7A00"/>
    <w:rsid w:val="00CC56D2"/>
    <w:rsid w:val="00CC72BD"/>
    <w:rsid w:val="00CC7FAE"/>
    <w:rsid w:val="00CD0C0D"/>
    <w:rsid w:val="00CD14C6"/>
    <w:rsid w:val="00CD3505"/>
    <w:rsid w:val="00CD7221"/>
    <w:rsid w:val="00CE35AC"/>
    <w:rsid w:val="00CE3D77"/>
    <w:rsid w:val="00CE5705"/>
    <w:rsid w:val="00CE5EE3"/>
    <w:rsid w:val="00CE6CA3"/>
    <w:rsid w:val="00CE70C9"/>
    <w:rsid w:val="00CE7634"/>
    <w:rsid w:val="00CF117E"/>
    <w:rsid w:val="00CF1371"/>
    <w:rsid w:val="00CF315C"/>
    <w:rsid w:val="00CF3BF5"/>
    <w:rsid w:val="00CF5355"/>
    <w:rsid w:val="00CF599F"/>
    <w:rsid w:val="00D0168A"/>
    <w:rsid w:val="00D01D70"/>
    <w:rsid w:val="00D06ADE"/>
    <w:rsid w:val="00D07485"/>
    <w:rsid w:val="00D07D9B"/>
    <w:rsid w:val="00D106F7"/>
    <w:rsid w:val="00D107D3"/>
    <w:rsid w:val="00D11454"/>
    <w:rsid w:val="00D124CB"/>
    <w:rsid w:val="00D16225"/>
    <w:rsid w:val="00D1721F"/>
    <w:rsid w:val="00D17665"/>
    <w:rsid w:val="00D21047"/>
    <w:rsid w:val="00D22BC5"/>
    <w:rsid w:val="00D25C2D"/>
    <w:rsid w:val="00D264E5"/>
    <w:rsid w:val="00D3081F"/>
    <w:rsid w:val="00D31C4A"/>
    <w:rsid w:val="00D32D44"/>
    <w:rsid w:val="00D35BD3"/>
    <w:rsid w:val="00D369F5"/>
    <w:rsid w:val="00D4008B"/>
    <w:rsid w:val="00D45A84"/>
    <w:rsid w:val="00D46B62"/>
    <w:rsid w:val="00D4776A"/>
    <w:rsid w:val="00D528FD"/>
    <w:rsid w:val="00D53011"/>
    <w:rsid w:val="00D555F3"/>
    <w:rsid w:val="00D55872"/>
    <w:rsid w:val="00D57340"/>
    <w:rsid w:val="00D61A8D"/>
    <w:rsid w:val="00D61F73"/>
    <w:rsid w:val="00D70E1D"/>
    <w:rsid w:val="00D71294"/>
    <w:rsid w:val="00D71DF2"/>
    <w:rsid w:val="00D7342A"/>
    <w:rsid w:val="00D73B7A"/>
    <w:rsid w:val="00D74C5F"/>
    <w:rsid w:val="00D751BD"/>
    <w:rsid w:val="00D8024F"/>
    <w:rsid w:val="00D8244F"/>
    <w:rsid w:val="00D84458"/>
    <w:rsid w:val="00D84E7B"/>
    <w:rsid w:val="00D93DEA"/>
    <w:rsid w:val="00D9425E"/>
    <w:rsid w:val="00DA277F"/>
    <w:rsid w:val="00DA32F0"/>
    <w:rsid w:val="00DA48DC"/>
    <w:rsid w:val="00DA5BA3"/>
    <w:rsid w:val="00DB4524"/>
    <w:rsid w:val="00DB5ACB"/>
    <w:rsid w:val="00DB6A81"/>
    <w:rsid w:val="00DC0D1D"/>
    <w:rsid w:val="00DC1A66"/>
    <w:rsid w:val="00DC1B2E"/>
    <w:rsid w:val="00DC499D"/>
    <w:rsid w:val="00DC6645"/>
    <w:rsid w:val="00DC6CFA"/>
    <w:rsid w:val="00DD00EC"/>
    <w:rsid w:val="00DD14DD"/>
    <w:rsid w:val="00DD1E85"/>
    <w:rsid w:val="00DD3F54"/>
    <w:rsid w:val="00DD415C"/>
    <w:rsid w:val="00DD43F5"/>
    <w:rsid w:val="00DD49D3"/>
    <w:rsid w:val="00DD60E1"/>
    <w:rsid w:val="00DD677D"/>
    <w:rsid w:val="00DD76BA"/>
    <w:rsid w:val="00DE3C3D"/>
    <w:rsid w:val="00DE4305"/>
    <w:rsid w:val="00DE6C6E"/>
    <w:rsid w:val="00DE7871"/>
    <w:rsid w:val="00DF1F73"/>
    <w:rsid w:val="00DF370A"/>
    <w:rsid w:val="00E011D2"/>
    <w:rsid w:val="00E02D7A"/>
    <w:rsid w:val="00E0304C"/>
    <w:rsid w:val="00E07E30"/>
    <w:rsid w:val="00E112AE"/>
    <w:rsid w:val="00E14715"/>
    <w:rsid w:val="00E17F40"/>
    <w:rsid w:val="00E2154B"/>
    <w:rsid w:val="00E216C2"/>
    <w:rsid w:val="00E21E9C"/>
    <w:rsid w:val="00E25ABD"/>
    <w:rsid w:val="00E27646"/>
    <w:rsid w:val="00E311E7"/>
    <w:rsid w:val="00E332EF"/>
    <w:rsid w:val="00E340B5"/>
    <w:rsid w:val="00E34244"/>
    <w:rsid w:val="00E37D7D"/>
    <w:rsid w:val="00E4266D"/>
    <w:rsid w:val="00E4355A"/>
    <w:rsid w:val="00E43940"/>
    <w:rsid w:val="00E44E8D"/>
    <w:rsid w:val="00E47E5D"/>
    <w:rsid w:val="00E50058"/>
    <w:rsid w:val="00E50B20"/>
    <w:rsid w:val="00E50DAC"/>
    <w:rsid w:val="00E51FB9"/>
    <w:rsid w:val="00E53757"/>
    <w:rsid w:val="00E542E3"/>
    <w:rsid w:val="00E54A0C"/>
    <w:rsid w:val="00E55C3D"/>
    <w:rsid w:val="00E57E21"/>
    <w:rsid w:val="00E6271D"/>
    <w:rsid w:val="00E6325A"/>
    <w:rsid w:val="00E72495"/>
    <w:rsid w:val="00E72EF9"/>
    <w:rsid w:val="00E74880"/>
    <w:rsid w:val="00E75BAA"/>
    <w:rsid w:val="00E763D3"/>
    <w:rsid w:val="00E83135"/>
    <w:rsid w:val="00E90B49"/>
    <w:rsid w:val="00E92773"/>
    <w:rsid w:val="00E96ECF"/>
    <w:rsid w:val="00EA2509"/>
    <w:rsid w:val="00EA5BC2"/>
    <w:rsid w:val="00EA6CCB"/>
    <w:rsid w:val="00EB02E4"/>
    <w:rsid w:val="00EC083A"/>
    <w:rsid w:val="00EC0F69"/>
    <w:rsid w:val="00EC28A7"/>
    <w:rsid w:val="00EC2A78"/>
    <w:rsid w:val="00EC33CB"/>
    <w:rsid w:val="00EC7179"/>
    <w:rsid w:val="00EC74DF"/>
    <w:rsid w:val="00ED0606"/>
    <w:rsid w:val="00ED1382"/>
    <w:rsid w:val="00ED17A8"/>
    <w:rsid w:val="00ED19EB"/>
    <w:rsid w:val="00ED6B56"/>
    <w:rsid w:val="00ED7C39"/>
    <w:rsid w:val="00EE0CE3"/>
    <w:rsid w:val="00EE2B3C"/>
    <w:rsid w:val="00EE2BA9"/>
    <w:rsid w:val="00EE356B"/>
    <w:rsid w:val="00EE6375"/>
    <w:rsid w:val="00EE667D"/>
    <w:rsid w:val="00EE691B"/>
    <w:rsid w:val="00EF0DE5"/>
    <w:rsid w:val="00EF2C86"/>
    <w:rsid w:val="00EF58CB"/>
    <w:rsid w:val="00EF67EF"/>
    <w:rsid w:val="00F02469"/>
    <w:rsid w:val="00F024E8"/>
    <w:rsid w:val="00F0304E"/>
    <w:rsid w:val="00F03F46"/>
    <w:rsid w:val="00F0537E"/>
    <w:rsid w:val="00F06E0C"/>
    <w:rsid w:val="00F11E28"/>
    <w:rsid w:val="00F12DA6"/>
    <w:rsid w:val="00F20EE1"/>
    <w:rsid w:val="00F26CDB"/>
    <w:rsid w:val="00F308A7"/>
    <w:rsid w:val="00F32370"/>
    <w:rsid w:val="00F3433C"/>
    <w:rsid w:val="00F34BB0"/>
    <w:rsid w:val="00F35AAC"/>
    <w:rsid w:val="00F363A2"/>
    <w:rsid w:val="00F36B9E"/>
    <w:rsid w:val="00F42304"/>
    <w:rsid w:val="00F465A9"/>
    <w:rsid w:val="00F527D4"/>
    <w:rsid w:val="00F53511"/>
    <w:rsid w:val="00F56AFA"/>
    <w:rsid w:val="00F57120"/>
    <w:rsid w:val="00F574EB"/>
    <w:rsid w:val="00F60F43"/>
    <w:rsid w:val="00F6192A"/>
    <w:rsid w:val="00F63A6B"/>
    <w:rsid w:val="00F65930"/>
    <w:rsid w:val="00F678DF"/>
    <w:rsid w:val="00F67CA9"/>
    <w:rsid w:val="00F71A57"/>
    <w:rsid w:val="00F729C7"/>
    <w:rsid w:val="00F74978"/>
    <w:rsid w:val="00F76019"/>
    <w:rsid w:val="00F7617F"/>
    <w:rsid w:val="00F77F6F"/>
    <w:rsid w:val="00F804FD"/>
    <w:rsid w:val="00F8191B"/>
    <w:rsid w:val="00F81F2E"/>
    <w:rsid w:val="00F87D0A"/>
    <w:rsid w:val="00F9052E"/>
    <w:rsid w:val="00F915AD"/>
    <w:rsid w:val="00F9446B"/>
    <w:rsid w:val="00F950D1"/>
    <w:rsid w:val="00F9679F"/>
    <w:rsid w:val="00F96C63"/>
    <w:rsid w:val="00FA0328"/>
    <w:rsid w:val="00FA2C20"/>
    <w:rsid w:val="00FA4352"/>
    <w:rsid w:val="00FA5400"/>
    <w:rsid w:val="00FA58AC"/>
    <w:rsid w:val="00FB02E3"/>
    <w:rsid w:val="00FB073B"/>
    <w:rsid w:val="00FB13B9"/>
    <w:rsid w:val="00FB1BBB"/>
    <w:rsid w:val="00FB1C0C"/>
    <w:rsid w:val="00FB6C68"/>
    <w:rsid w:val="00FC1EBE"/>
    <w:rsid w:val="00FC279C"/>
    <w:rsid w:val="00FC304D"/>
    <w:rsid w:val="00FC50A4"/>
    <w:rsid w:val="00FC5FFE"/>
    <w:rsid w:val="00FD1DE9"/>
    <w:rsid w:val="00FD20CD"/>
    <w:rsid w:val="00FE14A1"/>
    <w:rsid w:val="00FE31E5"/>
    <w:rsid w:val="00FE5A95"/>
    <w:rsid w:val="00FF01D0"/>
    <w:rsid w:val="00FF0510"/>
    <w:rsid w:val="00FF0810"/>
    <w:rsid w:val="00FF1C34"/>
    <w:rsid w:val="00FF3867"/>
    <w:rsid w:val="00FF4B6D"/>
    <w:rsid w:val="00FF4CC6"/>
    <w:rsid w:val="00FF5A66"/>
    <w:rsid w:val="00FF6F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ECC58"/>
  <w15:docId w15:val="{F5B328D1-767C-4320-88D8-22B9D9A3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4642"/>
  </w:style>
  <w:style w:type="paragraph" w:styleId="Nagwek1">
    <w:name w:val="heading 1"/>
    <w:basedOn w:val="Normalny"/>
    <w:next w:val="Normalny"/>
    <w:qFormat/>
    <w:rsid w:val="002238B0"/>
    <w:pPr>
      <w:keepNext/>
      <w:spacing w:line="360" w:lineRule="auto"/>
      <w:ind w:left="426"/>
      <w:jc w:val="both"/>
      <w:outlineLvl w:val="0"/>
    </w:pPr>
    <w:rPr>
      <w:sz w:val="24"/>
    </w:rPr>
  </w:style>
  <w:style w:type="paragraph" w:styleId="Nagwek2">
    <w:name w:val="heading 2"/>
    <w:basedOn w:val="Normalny"/>
    <w:next w:val="Normalny"/>
    <w:qFormat/>
    <w:rsid w:val="002238B0"/>
    <w:pPr>
      <w:keepNext/>
      <w:tabs>
        <w:tab w:val="left" w:pos="7371"/>
        <w:tab w:val="left" w:pos="8789"/>
      </w:tabs>
      <w:jc w:val="center"/>
      <w:outlineLvl w:val="1"/>
    </w:pPr>
    <w:rPr>
      <w:b/>
    </w:rPr>
  </w:style>
  <w:style w:type="paragraph" w:styleId="Nagwek3">
    <w:name w:val="heading 3"/>
    <w:basedOn w:val="Normalny"/>
    <w:next w:val="Normalny"/>
    <w:qFormat/>
    <w:rsid w:val="002238B0"/>
    <w:pPr>
      <w:keepNext/>
      <w:spacing w:line="360" w:lineRule="auto"/>
      <w:jc w:val="both"/>
      <w:outlineLvl w:val="2"/>
    </w:pPr>
    <w:rPr>
      <w:sz w:val="24"/>
    </w:rPr>
  </w:style>
  <w:style w:type="paragraph" w:styleId="Nagwek4">
    <w:name w:val="heading 4"/>
    <w:basedOn w:val="Normalny"/>
    <w:next w:val="Normalny"/>
    <w:qFormat/>
    <w:rsid w:val="002238B0"/>
    <w:pPr>
      <w:keepNext/>
      <w:ind w:left="426"/>
      <w:outlineLvl w:val="3"/>
    </w:pPr>
    <w:rPr>
      <w:sz w:val="24"/>
    </w:rPr>
  </w:style>
  <w:style w:type="paragraph" w:styleId="Nagwek5">
    <w:name w:val="heading 5"/>
    <w:basedOn w:val="Normalny"/>
    <w:next w:val="Normalny"/>
    <w:link w:val="Nagwek5Znak"/>
    <w:semiHidden/>
    <w:unhideWhenUsed/>
    <w:qFormat/>
    <w:rsid w:val="00DA48DC"/>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1420CB"/>
    <w:pPr>
      <w:spacing w:line="360" w:lineRule="auto"/>
      <w:ind w:left="5670"/>
      <w:jc w:val="center"/>
    </w:pPr>
    <w:rPr>
      <w:sz w:val="24"/>
    </w:rPr>
  </w:style>
  <w:style w:type="paragraph" w:styleId="Tekstpodstawowy">
    <w:name w:val="Body Text"/>
    <w:basedOn w:val="Normalny"/>
    <w:link w:val="TekstpodstawowyZnak"/>
    <w:rsid w:val="001420CB"/>
    <w:pPr>
      <w:spacing w:after="120"/>
    </w:pPr>
  </w:style>
  <w:style w:type="paragraph" w:customStyle="1" w:styleId="Nagwek11">
    <w:name w:val="Nagłówek 11"/>
    <w:basedOn w:val="Normalny"/>
    <w:next w:val="Normalny"/>
    <w:rsid w:val="001420CB"/>
    <w:pPr>
      <w:keepNext/>
      <w:widowControl w:val="0"/>
      <w:tabs>
        <w:tab w:val="num" w:pos="0"/>
        <w:tab w:val="left" w:pos="360"/>
        <w:tab w:val="num" w:pos="1544"/>
      </w:tabs>
      <w:suppressAutoHyphens/>
      <w:autoSpaceDE w:val="0"/>
      <w:spacing w:line="360" w:lineRule="auto"/>
      <w:ind w:left="360" w:hanging="360"/>
      <w:jc w:val="both"/>
      <w:outlineLvl w:val="0"/>
    </w:pPr>
    <w:rPr>
      <w:b/>
      <w:sz w:val="24"/>
      <w:lang w:val="en-US" w:eastAsia="en-US"/>
    </w:rPr>
  </w:style>
  <w:style w:type="paragraph" w:styleId="Tekstprzypisudolnego">
    <w:name w:val="footnote text"/>
    <w:basedOn w:val="Normalny"/>
    <w:semiHidden/>
    <w:rsid w:val="001420CB"/>
  </w:style>
  <w:style w:type="character" w:styleId="Odwoanieprzypisudolnego">
    <w:name w:val="footnote reference"/>
    <w:basedOn w:val="Domylnaczcionkaakapitu"/>
    <w:semiHidden/>
    <w:rsid w:val="001420CB"/>
    <w:rPr>
      <w:vertAlign w:val="superscript"/>
    </w:rPr>
  </w:style>
  <w:style w:type="paragraph" w:customStyle="1" w:styleId="Przypisdolny">
    <w:name w:val="Przypis dolny"/>
    <w:basedOn w:val="Normalny"/>
    <w:rsid w:val="001420CB"/>
    <w:pPr>
      <w:widowControl w:val="0"/>
      <w:autoSpaceDE w:val="0"/>
      <w:autoSpaceDN w:val="0"/>
      <w:ind w:left="283" w:hanging="283"/>
    </w:pPr>
    <w:rPr>
      <w:sz w:val="18"/>
      <w:szCs w:val="18"/>
    </w:rPr>
  </w:style>
  <w:style w:type="paragraph" w:styleId="NormalnyWeb">
    <w:name w:val="Normal (Web)"/>
    <w:basedOn w:val="Normalny"/>
    <w:rsid w:val="001420CB"/>
    <w:pPr>
      <w:autoSpaceDE w:val="0"/>
      <w:autoSpaceDN w:val="0"/>
      <w:spacing w:before="100" w:after="119"/>
    </w:pPr>
    <w:rPr>
      <w:sz w:val="24"/>
      <w:szCs w:val="24"/>
    </w:rPr>
  </w:style>
  <w:style w:type="paragraph" w:customStyle="1" w:styleId="Domy">
    <w:name w:val="Domy"/>
    <w:rsid w:val="001420CB"/>
    <w:pPr>
      <w:widowControl w:val="0"/>
      <w:autoSpaceDE w:val="0"/>
      <w:autoSpaceDN w:val="0"/>
    </w:pPr>
    <w:rPr>
      <w:sz w:val="24"/>
      <w:szCs w:val="24"/>
      <w:lang w:val="en-US"/>
    </w:rPr>
  </w:style>
  <w:style w:type="character" w:customStyle="1" w:styleId="t31">
    <w:name w:val="t31"/>
    <w:basedOn w:val="Domylnaczcionkaakapitu"/>
    <w:rsid w:val="00DD76BA"/>
    <w:rPr>
      <w:rFonts w:ascii="Courier New" w:hAnsi="Courier New" w:cs="Courier New" w:hint="default"/>
    </w:rPr>
  </w:style>
  <w:style w:type="paragraph" w:customStyle="1" w:styleId="Normalny1">
    <w:name w:val="Normalny1"/>
    <w:basedOn w:val="Normalny"/>
    <w:rsid w:val="002238B0"/>
    <w:pPr>
      <w:widowControl w:val="0"/>
      <w:suppressAutoHyphens/>
      <w:autoSpaceDE w:val="0"/>
    </w:pPr>
    <w:rPr>
      <w:lang w:eastAsia="en-US"/>
    </w:rPr>
  </w:style>
  <w:style w:type="table" w:styleId="Tabela-Siatka">
    <w:name w:val="Table Grid"/>
    <w:basedOn w:val="Standardowy"/>
    <w:rsid w:val="0022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CD3505"/>
    <w:pPr>
      <w:tabs>
        <w:tab w:val="center" w:pos="4536"/>
        <w:tab w:val="right" w:pos="9072"/>
      </w:tabs>
    </w:pPr>
  </w:style>
  <w:style w:type="character" w:styleId="Numerstrony">
    <w:name w:val="page number"/>
    <w:basedOn w:val="Domylnaczcionkaakapitu"/>
    <w:rsid w:val="00CD3505"/>
  </w:style>
  <w:style w:type="character" w:styleId="Odwoaniedokomentarza">
    <w:name w:val="annotation reference"/>
    <w:basedOn w:val="Domylnaczcionkaakapitu"/>
    <w:semiHidden/>
    <w:rsid w:val="001B29D2"/>
    <w:rPr>
      <w:sz w:val="16"/>
      <w:szCs w:val="16"/>
    </w:rPr>
  </w:style>
  <w:style w:type="paragraph" w:styleId="Tekstkomentarza">
    <w:name w:val="annotation text"/>
    <w:basedOn w:val="Normalny"/>
    <w:semiHidden/>
    <w:rsid w:val="001B29D2"/>
  </w:style>
  <w:style w:type="paragraph" w:styleId="Tematkomentarza">
    <w:name w:val="annotation subject"/>
    <w:basedOn w:val="Tekstkomentarza"/>
    <w:next w:val="Tekstkomentarza"/>
    <w:semiHidden/>
    <w:rsid w:val="001B29D2"/>
    <w:rPr>
      <w:b/>
      <w:bCs/>
    </w:rPr>
  </w:style>
  <w:style w:type="paragraph" w:styleId="Tekstdymka">
    <w:name w:val="Balloon Text"/>
    <w:basedOn w:val="Normalny"/>
    <w:semiHidden/>
    <w:rsid w:val="001B29D2"/>
    <w:rPr>
      <w:rFonts w:ascii="Tahoma" w:hAnsi="Tahoma" w:cs="Tahoma"/>
      <w:sz w:val="16"/>
      <w:szCs w:val="16"/>
    </w:rPr>
  </w:style>
  <w:style w:type="character" w:styleId="Hipercze">
    <w:name w:val="Hyperlink"/>
    <w:basedOn w:val="Domylnaczcionkaakapitu"/>
    <w:rsid w:val="00A24BBE"/>
    <w:rPr>
      <w:color w:val="0000FF"/>
      <w:u w:val="single"/>
    </w:rPr>
  </w:style>
  <w:style w:type="paragraph" w:styleId="Akapitzlist">
    <w:name w:val="List Paragraph"/>
    <w:basedOn w:val="Normalny"/>
    <w:qFormat/>
    <w:rsid w:val="00D106F7"/>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rsid w:val="00647727"/>
    <w:pPr>
      <w:tabs>
        <w:tab w:val="center" w:pos="4536"/>
        <w:tab w:val="right" w:pos="9072"/>
      </w:tabs>
    </w:pPr>
  </w:style>
  <w:style w:type="paragraph" w:styleId="Tekstpodstawowy3">
    <w:name w:val="Body Text 3"/>
    <w:basedOn w:val="Normalny"/>
    <w:rsid w:val="006C4D41"/>
    <w:pPr>
      <w:suppressAutoHyphens/>
      <w:spacing w:after="120"/>
    </w:pPr>
    <w:rPr>
      <w:sz w:val="16"/>
      <w:szCs w:val="16"/>
    </w:rPr>
  </w:style>
  <w:style w:type="character" w:customStyle="1" w:styleId="Tekstpodstawowy2Znak">
    <w:name w:val="Tekst podstawowy 2 Znak"/>
    <w:basedOn w:val="Domylnaczcionkaakapitu"/>
    <w:link w:val="Tekstpodstawowy2"/>
    <w:semiHidden/>
    <w:rsid w:val="00772279"/>
    <w:rPr>
      <w:sz w:val="28"/>
      <w:lang w:val="pl-PL" w:eastAsia="pl-PL" w:bidi="ar-SA"/>
    </w:rPr>
  </w:style>
  <w:style w:type="paragraph" w:styleId="Tekstpodstawowy2">
    <w:name w:val="Body Text 2"/>
    <w:basedOn w:val="Normalny"/>
    <w:link w:val="Tekstpodstawowy2Znak"/>
    <w:semiHidden/>
    <w:rsid w:val="00772279"/>
    <w:pPr>
      <w:overflowPunct w:val="0"/>
      <w:autoSpaceDE w:val="0"/>
      <w:autoSpaceDN w:val="0"/>
      <w:adjustRightInd w:val="0"/>
      <w:spacing w:after="120" w:line="480" w:lineRule="auto"/>
    </w:pPr>
    <w:rPr>
      <w:sz w:val="28"/>
    </w:rPr>
  </w:style>
  <w:style w:type="paragraph" w:styleId="Tekstpodstawowywcity3">
    <w:name w:val="Body Text Indent 3"/>
    <w:basedOn w:val="Normalny"/>
    <w:rsid w:val="00797A36"/>
    <w:pPr>
      <w:spacing w:after="120"/>
      <w:ind w:left="283"/>
    </w:pPr>
    <w:rPr>
      <w:sz w:val="16"/>
      <w:szCs w:val="16"/>
    </w:rPr>
  </w:style>
  <w:style w:type="paragraph" w:customStyle="1" w:styleId="Legenda1">
    <w:name w:val="Legenda1"/>
    <w:basedOn w:val="Normalny"/>
    <w:next w:val="Normalny"/>
    <w:rsid w:val="003721D2"/>
    <w:pPr>
      <w:suppressAutoHyphens/>
    </w:pPr>
    <w:rPr>
      <w:rFonts w:ascii="Tahoma" w:hAnsi="Tahoma"/>
      <w:b/>
      <w:smallCaps/>
      <w:lang w:eastAsia="ar-SA"/>
    </w:rPr>
  </w:style>
  <w:style w:type="paragraph" w:styleId="Bezodstpw">
    <w:name w:val="No Spacing"/>
    <w:qFormat/>
    <w:rsid w:val="006D7CC4"/>
    <w:pPr>
      <w:widowControl w:val="0"/>
      <w:suppressAutoHyphens/>
      <w:autoSpaceDE w:val="0"/>
    </w:pPr>
    <w:rPr>
      <w:rFonts w:cs="Arial"/>
      <w:sz w:val="24"/>
      <w:lang w:eastAsia="en-US"/>
    </w:rPr>
  </w:style>
  <w:style w:type="character" w:customStyle="1" w:styleId="TekstpodstawowyZnak">
    <w:name w:val="Tekst podstawowy Znak"/>
    <w:basedOn w:val="Domylnaczcionkaakapitu"/>
    <w:link w:val="Tekstpodstawowy"/>
    <w:rsid w:val="003C134B"/>
  </w:style>
  <w:style w:type="character" w:customStyle="1" w:styleId="Nagwek5Znak">
    <w:name w:val="Nagłówek 5 Znak"/>
    <w:basedOn w:val="Domylnaczcionkaakapitu"/>
    <w:link w:val="Nagwek5"/>
    <w:semiHidden/>
    <w:rsid w:val="00DA48DC"/>
    <w:rPr>
      <w:rFonts w:asciiTheme="majorHAnsi" w:eastAsiaTheme="majorEastAsia" w:hAnsiTheme="majorHAnsi" w:cstheme="majorBidi"/>
      <w:color w:val="243F60" w:themeColor="accent1" w:themeShade="7F"/>
    </w:rPr>
  </w:style>
  <w:style w:type="character" w:customStyle="1" w:styleId="NagwekZnak">
    <w:name w:val="Nagłówek Znak"/>
    <w:link w:val="Nagwek"/>
    <w:locked/>
    <w:rsid w:val="00DA4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2460">
      <w:bodyDiv w:val="1"/>
      <w:marLeft w:val="0"/>
      <w:marRight w:val="0"/>
      <w:marTop w:val="0"/>
      <w:marBottom w:val="0"/>
      <w:divBdr>
        <w:top w:val="none" w:sz="0" w:space="0" w:color="auto"/>
        <w:left w:val="none" w:sz="0" w:space="0" w:color="auto"/>
        <w:bottom w:val="none" w:sz="0" w:space="0" w:color="auto"/>
        <w:right w:val="none" w:sz="0" w:space="0" w:color="auto"/>
      </w:divBdr>
    </w:div>
    <w:div w:id="117720743">
      <w:bodyDiv w:val="1"/>
      <w:marLeft w:val="0"/>
      <w:marRight w:val="0"/>
      <w:marTop w:val="0"/>
      <w:marBottom w:val="0"/>
      <w:divBdr>
        <w:top w:val="none" w:sz="0" w:space="0" w:color="auto"/>
        <w:left w:val="none" w:sz="0" w:space="0" w:color="auto"/>
        <w:bottom w:val="none" w:sz="0" w:space="0" w:color="auto"/>
        <w:right w:val="none" w:sz="0" w:space="0" w:color="auto"/>
      </w:divBdr>
    </w:div>
    <w:div w:id="154296961">
      <w:bodyDiv w:val="1"/>
      <w:marLeft w:val="0"/>
      <w:marRight w:val="0"/>
      <w:marTop w:val="0"/>
      <w:marBottom w:val="0"/>
      <w:divBdr>
        <w:top w:val="none" w:sz="0" w:space="0" w:color="auto"/>
        <w:left w:val="none" w:sz="0" w:space="0" w:color="auto"/>
        <w:bottom w:val="none" w:sz="0" w:space="0" w:color="auto"/>
        <w:right w:val="none" w:sz="0" w:space="0" w:color="auto"/>
      </w:divBdr>
    </w:div>
    <w:div w:id="725185610">
      <w:bodyDiv w:val="1"/>
      <w:marLeft w:val="0"/>
      <w:marRight w:val="0"/>
      <w:marTop w:val="0"/>
      <w:marBottom w:val="0"/>
      <w:divBdr>
        <w:top w:val="none" w:sz="0" w:space="0" w:color="auto"/>
        <w:left w:val="none" w:sz="0" w:space="0" w:color="auto"/>
        <w:bottom w:val="none" w:sz="0" w:space="0" w:color="auto"/>
        <w:right w:val="none" w:sz="0" w:space="0" w:color="auto"/>
      </w:divBdr>
    </w:div>
    <w:div w:id="1164128148">
      <w:bodyDiv w:val="1"/>
      <w:marLeft w:val="0"/>
      <w:marRight w:val="0"/>
      <w:marTop w:val="0"/>
      <w:marBottom w:val="0"/>
      <w:divBdr>
        <w:top w:val="none" w:sz="0" w:space="0" w:color="auto"/>
        <w:left w:val="none" w:sz="0" w:space="0" w:color="auto"/>
        <w:bottom w:val="none" w:sz="0" w:space="0" w:color="auto"/>
        <w:right w:val="none" w:sz="0" w:space="0" w:color="auto"/>
      </w:divBdr>
    </w:div>
    <w:div w:id="1227764323">
      <w:bodyDiv w:val="1"/>
      <w:marLeft w:val="0"/>
      <w:marRight w:val="0"/>
      <w:marTop w:val="0"/>
      <w:marBottom w:val="0"/>
      <w:divBdr>
        <w:top w:val="none" w:sz="0" w:space="0" w:color="auto"/>
        <w:left w:val="none" w:sz="0" w:space="0" w:color="auto"/>
        <w:bottom w:val="none" w:sz="0" w:space="0" w:color="auto"/>
        <w:right w:val="none" w:sz="0" w:space="0" w:color="auto"/>
      </w:divBdr>
    </w:div>
    <w:div w:id="1248340472">
      <w:bodyDiv w:val="1"/>
      <w:marLeft w:val="0"/>
      <w:marRight w:val="0"/>
      <w:marTop w:val="0"/>
      <w:marBottom w:val="0"/>
      <w:divBdr>
        <w:top w:val="none" w:sz="0" w:space="0" w:color="auto"/>
        <w:left w:val="none" w:sz="0" w:space="0" w:color="auto"/>
        <w:bottom w:val="none" w:sz="0" w:space="0" w:color="auto"/>
        <w:right w:val="none" w:sz="0" w:space="0" w:color="auto"/>
      </w:divBdr>
    </w:div>
    <w:div w:id="1665663065">
      <w:bodyDiv w:val="1"/>
      <w:marLeft w:val="0"/>
      <w:marRight w:val="0"/>
      <w:marTop w:val="0"/>
      <w:marBottom w:val="0"/>
      <w:divBdr>
        <w:top w:val="none" w:sz="0" w:space="0" w:color="auto"/>
        <w:left w:val="none" w:sz="0" w:space="0" w:color="auto"/>
        <w:bottom w:val="none" w:sz="0" w:space="0" w:color="auto"/>
        <w:right w:val="none" w:sz="0" w:space="0" w:color="auto"/>
      </w:divBdr>
    </w:div>
    <w:div w:id="1774741521">
      <w:bodyDiv w:val="1"/>
      <w:marLeft w:val="0"/>
      <w:marRight w:val="0"/>
      <w:marTop w:val="0"/>
      <w:marBottom w:val="0"/>
      <w:divBdr>
        <w:top w:val="none" w:sz="0" w:space="0" w:color="auto"/>
        <w:left w:val="none" w:sz="0" w:space="0" w:color="auto"/>
        <w:bottom w:val="none" w:sz="0" w:space="0" w:color="auto"/>
        <w:right w:val="none" w:sz="0" w:space="0" w:color="auto"/>
      </w:divBdr>
    </w:div>
    <w:div w:id="181078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ziejow.prac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C7F2D-FDB1-4920-ABF3-5D66F0DE4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3372</Words>
  <Characters>20233</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Powiatowy Urząd Pracy</Company>
  <LinksUpToDate>false</LinksUpToDate>
  <CharactersWithSpaces>23558</CharactersWithSpaces>
  <SharedDoc>false</SharedDoc>
  <HLinks>
    <vt:vector size="12" baseType="variant">
      <vt:variant>
        <vt:i4>65622</vt:i4>
      </vt:variant>
      <vt:variant>
        <vt:i4>6</vt:i4>
      </vt:variant>
      <vt:variant>
        <vt:i4>0</vt:i4>
      </vt:variant>
      <vt:variant>
        <vt:i4>5</vt:i4>
      </vt:variant>
      <vt:variant>
        <vt:lpwstr>http://www.puplegnica.pl/</vt:lpwstr>
      </vt:variant>
      <vt:variant>
        <vt:lpwstr/>
      </vt:variant>
      <vt:variant>
        <vt:i4>65622</vt:i4>
      </vt:variant>
      <vt:variant>
        <vt:i4>3</vt:i4>
      </vt:variant>
      <vt:variant>
        <vt:i4>0</vt:i4>
      </vt:variant>
      <vt:variant>
        <vt:i4>5</vt:i4>
      </vt:variant>
      <vt:variant>
        <vt:lpwstr>http://www.puplegnica.pl/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Wojniewksa</dc:creator>
  <cp:lastModifiedBy>Dorota Czynszak</cp:lastModifiedBy>
  <cp:revision>6</cp:revision>
  <cp:lastPrinted>2023-02-28T08:07:00Z</cp:lastPrinted>
  <dcterms:created xsi:type="dcterms:W3CDTF">2024-01-08T12:34:00Z</dcterms:created>
  <dcterms:modified xsi:type="dcterms:W3CDTF">2024-02-26T10:29:00Z</dcterms:modified>
</cp:coreProperties>
</file>