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AB" w:rsidRDefault="00FB13B9" w:rsidP="004B2B5F">
      <w:r>
        <w:t xml:space="preserve">     </w:t>
      </w:r>
    </w:p>
    <w:p w:rsidR="006A6A8E" w:rsidRDefault="006A6A8E" w:rsidP="004B2B5F"/>
    <w:p w:rsidR="006D7CC4" w:rsidRDefault="006D7CC4" w:rsidP="00FC1EBE">
      <w:pPr>
        <w:jc w:val="right"/>
      </w:pPr>
      <w:bookmarkStart w:id="0" w:name="_MON_987582566"/>
      <w:bookmarkStart w:id="1" w:name="_MON_1008584841"/>
      <w:bookmarkEnd w:id="0"/>
      <w:bookmarkEnd w:id="1"/>
    </w:p>
    <w:p w:rsidR="005119DC" w:rsidRDefault="005119DC"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ia 20 kwietnia 2004r. o promocji zatrudnienia i instytucjach rynku pracy</w:t>
      </w:r>
      <w:r w:rsidR="00D84E7B">
        <w:rPr>
          <w:rFonts w:ascii="TimesNewRomanPS-BoldMT" w:hAnsi="TimesNewRomanPS-BoldMT"/>
          <w:i/>
          <w:snapToGrid w:val="0"/>
          <w:szCs w:val="24"/>
        </w:rPr>
        <w:t xml:space="preserve"> </w:t>
      </w:r>
      <w:r w:rsidR="00D84E7B" w:rsidRPr="00D84E7B">
        <w:rPr>
          <w:rFonts w:ascii="TimesNewRomanPS-BoldMT" w:hAnsi="TimesNewRomanPS-BoldMT"/>
          <w:i/>
          <w:snapToGrid w:val="0"/>
          <w:szCs w:val="24"/>
        </w:rPr>
        <w:t xml:space="preserve">(Dz. U. z </w:t>
      </w:r>
      <w:r w:rsidR="009553DC">
        <w:rPr>
          <w:rFonts w:ascii="TimesNewRomanPS-BoldMT" w:hAnsi="TimesNewRomanPS-BoldMT"/>
          <w:i/>
          <w:snapToGrid w:val="0"/>
          <w:szCs w:val="24"/>
        </w:rPr>
        <w:t>2016</w:t>
      </w:r>
      <w:r w:rsidR="00523A16">
        <w:rPr>
          <w:rFonts w:ascii="TimesNewRomanPS-BoldMT" w:hAnsi="TimesNewRomanPS-BoldMT"/>
          <w:i/>
          <w:snapToGrid w:val="0"/>
          <w:szCs w:val="24"/>
        </w:rPr>
        <w:t>r.</w:t>
      </w:r>
      <w:r w:rsidR="00A20D60">
        <w:rPr>
          <w:rFonts w:ascii="TimesNewRomanPS-BoldMT" w:hAnsi="TimesNewRomanPS-BoldMT"/>
          <w:i/>
          <w:snapToGrid w:val="0"/>
          <w:szCs w:val="24"/>
        </w:rPr>
        <w:t>,</w:t>
      </w:r>
      <w:r w:rsidR="009553DC">
        <w:rPr>
          <w:rFonts w:ascii="TimesNewRomanPS-BoldMT" w:hAnsi="TimesNewRomanPS-BoldMT"/>
          <w:i/>
          <w:snapToGrid w:val="0"/>
          <w:szCs w:val="24"/>
        </w:rPr>
        <w:t xml:space="preserve"> poz. 645</w:t>
      </w:r>
      <w:r w:rsidR="00C777BF">
        <w:rPr>
          <w:rFonts w:ascii="TimesNewRomanPS-BoldMT" w:hAnsi="TimesNewRomanPS-BoldMT"/>
          <w:i/>
          <w:snapToGrid w:val="0"/>
          <w:szCs w:val="24"/>
        </w:rPr>
        <w:t xml:space="preserve"> z </w:t>
      </w:r>
      <w:proofErr w:type="spellStart"/>
      <w:r w:rsidR="00C777BF">
        <w:rPr>
          <w:rFonts w:ascii="TimesNewRomanPS-BoldMT" w:hAnsi="TimesNewRomanPS-BoldMT"/>
          <w:i/>
          <w:snapToGrid w:val="0"/>
          <w:szCs w:val="24"/>
        </w:rPr>
        <w:t>późn</w:t>
      </w:r>
      <w:proofErr w:type="spellEnd"/>
      <w:r w:rsidR="00C777BF">
        <w:rPr>
          <w:rFonts w:ascii="TimesNewRomanPS-BoldMT" w:hAnsi="TimesNewRomanPS-BoldMT"/>
          <w:i/>
          <w:snapToGrid w:val="0"/>
          <w:szCs w:val="24"/>
        </w:rPr>
        <w:t>. zm.</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Ministra 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(Dz. U</w:t>
      </w:r>
      <w:r w:rsidR="00C71A7C">
        <w:rPr>
          <w:rFonts w:ascii="TimesNewRomanPS-BoldMT" w:hAnsi="TimesNewRomanPS-BoldMT"/>
          <w:i/>
          <w:snapToGrid w:val="0"/>
          <w:szCs w:val="24"/>
        </w:rPr>
        <w:t xml:space="preserve">. </w:t>
      </w:r>
      <w:r w:rsidR="00B31841">
        <w:rPr>
          <w:rFonts w:ascii="TimesNewRomanPS-BoldMT" w:hAnsi="TimesNewRomanPS-BoldMT"/>
          <w:i/>
          <w:snapToGrid w:val="0"/>
          <w:szCs w:val="24"/>
        </w:rPr>
        <w:t xml:space="preserve"> </w:t>
      </w:r>
      <w:r w:rsidR="00FB073B">
        <w:rPr>
          <w:rFonts w:ascii="TimesNewRomanPS-BoldMT" w:hAnsi="TimesNewRomanPS-BoldMT"/>
          <w:i/>
          <w:snapToGrid w:val="0"/>
          <w:szCs w:val="24"/>
        </w:rPr>
        <w:t>2014</w:t>
      </w:r>
      <w:r w:rsidR="007633D2">
        <w:rPr>
          <w:rFonts w:ascii="TimesNewRomanPS-BoldMT" w:hAnsi="TimesNewRomanPS-BoldMT"/>
          <w:i/>
          <w:snapToGrid w:val="0"/>
          <w:szCs w:val="24"/>
        </w:rPr>
        <w:t xml:space="preserve">, poz. </w:t>
      </w:r>
      <w:r w:rsidR="00FB073B">
        <w:rPr>
          <w:rFonts w:ascii="TimesNewRomanPS-BoldMT" w:hAnsi="TimesNewRomanPS-BoldMT"/>
          <w:i/>
          <w:snapToGrid w:val="0"/>
          <w:szCs w:val="24"/>
        </w:rPr>
        <w:t>639</w:t>
      </w:r>
      <w:r w:rsidR="0006198C">
        <w:rPr>
          <w:rFonts w:ascii="TimesNewRomanPS-BoldMT" w:hAnsi="TimesNewRomanPS-BoldMT"/>
          <w:i/>
          <w:snapToGrid w:val="0"/>
          <w:szCs w:val="24"/>
        </w:rPr>
        <w:t xml:space="preserve"> z </w:t>
      </w:r>
      <w:proofErr w:type="spellStart"/>
      <w:r w:rsidR="0006198C">
        <w:rPr>
          <w:rFonts w:ascii="TimesNewRomanPS-BoldMT" w:hAnsi="TimesNewRomanPS-BoldMT"/>
          <w:i/>
          <w:snapToGrid w:val="0"/>
          <w:szCs w:val="24"/>
        </w:rPr>
        <w:t>późn</w:t>
      </w:r>
      <w:proofErr w:type="spellEnd"/>
      <w:r w:rsidR="0006198C">
        <w:rPr>
          <w:rFonts w:ascii="TimesNewRomanPS-BoldMT" w:hAnsi="TimesNewRomanPS-BoldMT"/>
          <w:i/>
          <w:snapToGrid w:val="0"/>
          <w:szCs w:val="24"/>
        </w:rPr>
        <w:t>. zm.</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 xml:space="preserve">i 108 Traktatu o funkcjonowaniu Unii Europejskiej do pomocy de </w:t>
      </w:r>
      <w:proofErr w:type="spellStart"/>
      <w:r w:rsidR="00904FFA">
        <w:rPr>
          <w:rFonts w:ascii="TimesNewRomanPS-BoldMT" w:hAnsi="TimesNewRomanPS-BoldMT"/>
          <w:i/>
          <w:snapToGrid w:val="0"/>
          <w:szCs w:val="24"/>
        </w:rPr>
        <w:t>minimis</w:t>
      </w:r>
      <w:proofErr w:type="spellEnd"/>
      <w:r w:rsidR="00904FFA">
        <w:rPr>
          <w:rFonts w:ascii="TimesNewRomanPS-BoldMT" w:hAnsi="TimesNewRomanPS-BoldMT"/>
          <w:i/>
          <w:snapToGrid w:val="0"/>
          <w:szCs w:val="24"/>
        </w:rPr>
        <w:t xml:space="preserve"> (Dz. Urz. UE L 352/1)</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 xml:space="preserve">i 108 Traktatu o funkcjonowaniu Unii Europejskiej do pomocy de </w:t>
      </w:r>
      <w:proofErr w:type="spellStart"/>
      <w:r w:rsidR="00702E5C">
        <w:rPr>
          <w:rFonts w:ascii="TimesNewRomanPS-BoldMT" w:hAnsi="TimesNewRomanPS-BoldMT"/>
          <w:i/>
          <w:szCs w:val="24"/>
        </w:rPr>
        <w:t>minimis</w:t>
      </w:r>
      <w:proofErr w:type="spellEnd"/>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w:t>
      </w:r>
      <w:proofErr w:type="spellStart"/>
      <w:r w:rsidR="00D84E7B" w:rsidRPr="00D84E7B">
        <w:rPr>
          <w:rFonts w:ascii="TimesNewRomanPS-BoldMT" w:hAnsi="TimesNewRomanPS-BoldMT"/>
          <w:i/>
          <w:szCs w:val="24"/>
        </w:rPr>
        <w:t>Dz.Urz</w:t>
      </w:r>
      <w:proofErr w:type="spellEnd"/>
      <w:r w:rsidR="00D84E7B" w:rsidRPr="00D84E7B">
        <w:rPr>
          <w:rFonts w:ascii="TimesNewRomanPS-BoldMT" w:hAnsi="TimesNewRomanPS-BoldMT"/>
          <w:i/>
          <w:szCs w:val="24"/>
        </w:rPr>
        <w:t xml:space="preserve">. UE L </w:t>
      </w:r>
      <w:r w:rsidR="00D4008B">
        <w:rPr>
          <w:rFonts w:ascii="TimesNewRomanPS-BoldMT" w:hAnsi="TimesNewRomanPS-BoldMT"/>
          <w:i/>
          <w:szCs w:val="24"/>
        </w:rPr>
        <w:t>352/9</w:t>
      </w:r>
      <w:r w:rsidR="00D84E7B" w:rsidRPr="00D84E7B">
        <w:rPr>
          <w:rFonts w:ascii="TimesNewRomanPS-BoldMT" w:hAnsi="TimesNewRomanPS-BoldMT"/>
          <w:i/>
          <w:szCs w:val="24"/>
        </w:rPr>
        <w:t>);</w:t>
      </w:r>
    </w:p>
    <w:p w:rsidR="00D84E7B" w:rsidRPr="0006198C"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Ustawa</w:t>
      </w:r>
      <w:r w:rsidR="00D84E7B" w:rsidRPr="00D84E7B">
        <w:rPr>
          <w:rFonts w:ascii="TimesNewRomanPS-BoldMT" w:hAnsi="TimesNewRomanPS-BoldMT"/>
          <w:i/>
          <w:szCs w:val="24"/>
        </w:rPr>
        <w:t xml:space="preserve"> z dnia 30 kwietnia 2004r. o postępowaniu w sprawach dotyczących pomocy publicznej </w:t>
      </w:r>
      <w:r w:rsidR="00373A82">
        <w:rPr>
          <w:rFonts w:ascii="TimesNewRomanPS-BoldMT" w:hAnsi="TimesNewRomanPS-BoldMT"/>
          <w:i/>
          <w:szCs w:val="24"/>
        </w:rPr>
        <w:t xml:space="preserve">              </w:t>
      </w:r>
      <w:r w:rsidR="00D84E7B" w:rsidRPr="0006198C">
        <w:rPr>
          <w:rFonts w:ascii="TimesNewRomanPS-BoldMT" w:hAnsi="TimesNewRomanPS-BoldMT"/>
          <w:i/>
          <w:szCs w:val="24"/>
        </w:rPr>
        <w:t>(Dz.</w:t>
      </w:r>
      <w:r w:rsidR="00F20EE1" w:rsidRPr="0006198C">
        <w:rPr>
          <w:rFonts w:ascii="TimesNewRomanPS-BoldMT" w:hAnsi="TimesNewRomanPS-BoldMT"/>
          <w:i/>
          <w:szCs w:val="24"/>
        </w:rPr>
        <w:t xml:space="preserve"> </w:t>
      </w:r>
      <w:r w:rsidR="00AD7CCD" w:rsidRPr="0006198C">
        <w:rPr>
          <w:rFonts w:ascii="TimesNewRomanPS-BoldMT" w:hAnsi="TimesNewRomanPS-BoldMT"/>
          <w:i/>
          <w:szCs w:val="24"/>
        </w:rPr>
        <w:t xml:space="preserve">U. z </w:t>
      </w:r>
      <w:r w:rsidR="0006198C" w:rsidRPr="0006198C">
        <w:rPr>
          <w:rFonts w:ascii="TimesNewRomanPS-BoldMT" w:hAnsi="TimesNewRomanPS-BoldMT"/>
          <w:i/>
          <w:szCs w:val="24"/>
        </w:rPr>
        <w:t>2016r., poz. 1808</w:t>
      </w:r>
      <w:r w:rsidR="00D84E7B" w:rsidRPr="0006198C">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 xml:space="preserve">r. w sprawie zakresu informacji przedstawianych przez podmiot ubiegający się o pomoc de </w:t>
      </w:r>
      <w:proofErr w:type="spellStart"/>
      <w:r>
        <w:rPr>
          <w:rFonts w:ascii="TimesNewRomanPS-BoldMT" w:hAnsi="TimesNewRomanPS-BoldMT"/>
          <w:i/>
          <w:szCs w:val="24"/>
        </w:rPr>
        <w:t>minimis</w:t>
      </w:r>
      <w:proofErr w:type="spellEnd"/>
      <w:r w:rsidR="004421D2">
        <w:rPr>
          <w:rFonts w:ascii="TimesNewRomanPS-BoldMT" w:hAnsi="TimesNewRomanPS-BoldMT"/>
          <w:i/>
          <w:szCs w:val="24"/>
        </w:rPr>
        <w:t xml:space="preserve"> (Dz. U. Nr 53, poz. 311 z </w:t>
      </w:r>
      <w:proofErr w:type="spellStart"/>
      <w:r w:rsidR="004421D2">
        <w:rPr>
          <w:rFonts w:ascii="TimesNewRomanPS-BoldMT" w:hAnsi="TimesNewRomanPS-BoldMT"/>
          <w:i/>
          <w:szCs w:val="24"/>
        </w:rPr>
        <w:t>późn</w:t>
      </w:r>
      <w:proofErr w:type="spellEnd"/>
      <w:r w:rsidR="004421D2">
        <w:rPr>
          <w:rFonts w:ascii="TimesNewRomanPS-BoldMT" w:hAnsi="TimesNewRomanPS-BoldMT"/>
          <w:i/>
          <w:szCs w:val="24"/>
        </w:rPr>
        <w:t>.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 xml:space="preserve">r. w sprawie informacji składanych przez podmioty ubiegające się o pomoc de </w:t>
      </w:r>
      <w:proofErr w:type="spellStart"/>
      <w:r>
        <w:rPr>
          <w:rFonts w:ascii="TimesNewRomanPS-BoldMT" w:hAnsi="TimesNewRomanPS-BoldMT"/>
          <w:i/>
          <w:szCs w:val="24"/>
        </w:rPr>
        <w:t>minimis</w:t>
      </w:r>
      <w:proofErr w:type="spellEnd"/>
      <w:r>
        <w:rPr>
          <w:rFonts w:ascii="TimesNewRomanPS-BoldMT" w:hAnsi="TimesNewRomanPS-BoldMT"/>
          <w:i/>
          <w:szCs w:val="24"/>
        </w:rPr>
        <w:t xml:space="preserve"> w rolnictwie lub rybołówstwie (Dz. U. Nr 121, poz. 810);</w:t>
      </w:r>
    </w:p>
    <w:p w:rsidR="00827B10" w:rsidRPr="00D84E7B" w:rsidRDefault="00827B1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w:t>
      </w:r>
      <w:r w:rsidRPr="00D84E7B">
        <w:rPr>
          <w:rFonts w:ascii="TimesNewRomanPS-BoldMT" w:hAnsi="TimesNewRomanPS-BoldMT"/>
          <w:i/>
          <w:snapToGrid w:val="0"/>
          <w:szCs w:val="24"/>
        </w:rPr>
        <w:t xml:space="preserve"> z dnia 2 lipca 2004r. o swobodzie działalności gospodarczej </w:t>
      </w:r>
      <w:r>
        <w:rPr>
          <w:rFonts w:ascii="TimesNewRomanPS-BoldMT" w:hAnsi="TimesNewRomanPS-BoldMT"/>
          <w:i/>
          <w:snapToGrid w:val="0"/>
          <w:szCs w:val="24"/>
        </w:rPr>
        <w:t>(</w:t>
      </w:r>
      <w:r w:rsidRPr="00D84E7B">
        <w:rPr>
          <w:rFonts w:ascii="TimesNewRomanPS-BoldMT" w:hAnsi="TimesNewRomanPS-BoldMT"/>
          <w:i/>
          <w:snapToGrid w:val="0"/>
          <w:szCs w:val="24"/>
        </w:rPr>
        <w:t xml:space="preserve">Dz. U.  z </w:t>
      </w:r>
      <w:r>
        <w:rPr>
          <w:rFonts w:ascii="TimesNewRomanPS-BoldMT" w:hAnsi="TimesNewRomanPS-BoldMT"/>
          <w:i/>
          <w:snapToGrid w:val="0"/>
          <w:szCs w:val="24"/>
        </w:rPr>
        <w:t>201</w:t>
      </w:r>
      <w:r w:rsidR="006D568E">
        <w:rPr>
          <w:rFonts w:ascii="TimesNewRomanPS-BoldMT" w:hAnsi="TimesNewRomanPS-BoldMT"/>
          <w:i/>
          <w:snapToGrid w:val="0"/>
          <w:szCs w:val="24"/>
        </w:rPr>
        <w:t>6</w:t>
      </w:r>
      <w:r>
        <w:rPr>
          <w:rFonts w:ascii="TimesNewRomanPS-BoldMT" w:hAnsi="TimesNewRomanPS-BoldMT"/>
          <w:i/>
          <w:snapToGrid w:val="0"/>
          <w:szCs w:val="24"/>
        </w:rPr>
        <w:t xml:space="preserve">r., poz. </w:t>
      </w:r>
      <w:r w:rsidR="006D568E">
        <w:rPr>
          <w:rFonts w:ascii="TimesNewRomanPS-BoldMT" w:hAnsi="TimesNewRomanPS-BoldMT"/>
          <w:i/>
          <w:snapToGrid w:val="0"/>
          <w:szCs w:val="24"/>
        </w:rPr>
        <w:t>1829</w:t>
      </w:r>
      <w:r w:rsidR="0006198C">
        <w:rPr>
          <w:rFonts w:ascii="TimesNewRomanPS-BoldMT" w:hAnsi="TimesNewRomanPS-BoldMT"/>
          <w:i/>
          <w:snapToGrid w:val="0"/>
          <w:szCs w:val="24"/>
        </w:rPr>
        <w:t xml:space="preserve"> z </w:t>
      </w:r>
      <w:proofErr w:type="spellStart"/>
      <w:r w:rsidR="0006198C">
        <w:rPr>
          <w:rFonts w:ascii="TimesNewRomanPS-BoldMT" w:hAnsi="TimesNewRomanPS-BoldMT"/>
          <w:i/>
          <w:snapToGrid w:val="0"/>
          <w:szCs w:val="24"/>
        </w:rPr>
        <w:t>późn</w:t>
      </w:r>
      <w:proofErr w:type="spellEnd"/>
      <w:r w:rsidR="0006198C">
        <w:rPr>
          <w:rFonts w:ascii="TimesNewRomanPS-BoldMT" w:hAnsi="TimesNewRomanPS-BoldMT"/>
          <w:i/>
          <w:snapToGrid w:val="0"/>
          <w:szCs w:val="24"/>
        </w:rPr>
        <w:t>. zm.</w:t>
      </w:r>
      <w:r>
        <w:rPr>
          <w:rFonts w:ascii="TimesNewRomanPS-BoldMT" w:hAnsi="TimesNewRomanPS-BoldMT"/>
          <w:i/>
          <w:snapToGrid w:val="0"/>
          <w:szCs w:val="24"/>
        </w:rPr>
        <w:t>).</w:t>
      </w:r>
    </w:p>
    <w:p w:rsidR="00827B10" w:rsidRDefault="00827B10" w:rsidP="00827B10">
      <w:pPr>
        <w:suppressAutoHyphens/>
        <w:ind w:left="360"/>
        <w:jc w:val="both"/>
        <w:rPr>
          <w:rFonts w:ascii="TimesNewRomanPS-BoldMT" w:hAnsi="TimesNewRomanPS-BoldMT"/>
          <w:i/>
          <w:szCs w:val="24"/>
        </w:rPr>
      </w:pP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(Dz. U</w:t>
      </w:r>
      <w:r w:rsidR="005645FA">
        <w:rPr>
          <w:b/>
        </w:rPr>
        <w:t>.</w:t>
      </w:r>
      <w:r w:rsidR="001F0EC2">
        <w:rPr>
          <w:b/>
        </w:rPr>
        <w:t xml:space="preserve"> z </w:t>
      </w:r>
      <w:r w:rsidR="005645FA">
        <w:rPr>
          <w:b/>
        </w:rPr>
        <w:t>2016</w:t>
      </w:r>
      <w:r w:rsidR="001F0EC2">
        <w:rPr>
          <w:b/>
        </w:rPr>
        <w:t xml:space="preserve"> r.</w:t>
      </w:r>
      <w:r w:rsidR="005645FA">
        <w:rPr>
          <w:b/>
        </w:rPr>
        <w:t>,</w:t>
      </w:r>
      <w:r w:rsidR="001F0EC2">
        <w:rPr>
          <w:b/>
        </w:rPr>
        <w:t xml:space="preserve"> poz. </w:t>
      </w:r>
      <w:r w:rsidR="005645FA">
        <w:rPr>
          <w:b/>
        </w:rPr>
        <w:t xml:space="preserve">645 z </w:t>
      </w:r>
      <w:proofErr w:type="spellStart"/>
      <w:r w:rsidR="005645FA">
        <w:rPr>
          <w:b/>
        </w:rPr>
        <w:t>późn</w:t>
      </w:r>
      <w:proofErr w:type="spellEnd"/>
      <w:r w:rsidR="005645FA">
        <w:rPr>
          <w:b/>
        </w:rPr>
        <w:t>. zm.</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E90B49" w:rsidRPr="00144874" w:rsidRDefault="00B435A2" w:rsidP="001145C4">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E90B49" w:rsidP="00E90B49">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Default="006E2B5C" w:rsidP="001145C4">
      <w:pPr>
        <w:numPr>
          <w:ilvl w:val="0"/>
          <w:numId w:val="2"/>
        </w:numPr>
        <w:tabs>
          <w:tab w:val="right" w:leader="dot" w:pos="9072"/>
        </w:tabs>
        <w:spacing w:line="360" w:lineRule="auto"/>
        <w:jc w:val="both"/>
        <w:rPr>
          <w:sz w:val="22"/>
          <w:szCs w:val="22"/>
        </w:rPr>
      </w:pPr>
      <w:r w:rsidRPr="00144874">
        <w:rPr>
          <w:sz w:val="22"/>
          <w:szCs w:val="22"/>
        </w:rPr>
        <w:t>Liczba osób z</w:t>
      </w:r>
      <w:r>
        <w:rPr>
          <w:sz w:val="22"/>
          <w:szCs w:val="22"/>
        </w:rPr>
        <w:t>atrudnianych przez p</w:t>
      </w:r>
      <w:r w:rsidR="00AD7CCD">
        <w:rPr>
          <w:sz w:val="22"/>
          <w:szCs w:val="22"/>
        </w:rPr>
        <w:t>racodawcę</w:t>
      </w:r>
      <w:r w:rsidRPr="00144874">
        <w:rPr>
          <w:sz w:val="22"/>
          <w:szCs w:val="22"/>
        </w:rPr>
        <w:t xml:space="preserve"> na dzień złożenia wniosku ....................</w:t>
      </w:r>
      <w:r w:rsidR="00D22BC5">
        <w:rPr>
          <w:sz w:val="22"/>
          <w:szCs w:val="22"/>
        </w:rPr>
        <w:t>.....</w:t>
      </w:r>
      <w:r w:rsidR="00730B09">
        <w:rPr>
          <w:sz w:val="22"/>
          <w:szCs w:val="22"/>
        </w:rPr>
        <w:t>...............,</w:t>
      </w:r>
    </w:p>
    <w:p w:rsidR="00730B09" w:rsidRDefault="00730B09" w:rsidP="00730B09">
      <w:pPr>
        <w:tabs>
          <w:tab w:val="right" w:leader="dot" w:pos="9072"/>
        </w:tabs>
        <w:spacing w:line="360" w:lineRule="auto"/>
        <w:ind w:left="284"/>
        <w:jc w:val="both"/>
        <w:rPr>
          <w:sz w:val="22"/>
          <w:szCs w:val="22"/>
        </w:rPr>
      </w:pPr>
      <w:r>
        <w:rPr>
          <w:sz w:val="22"/>
          <w:szCs w:val="22"/>
        </w:rPr>
        <w:t>w tym:</w:t>
      </w:r>
    </w:p>
    <w:p w:rsidR="00730B09" w:rsidRDefault="00730B09" w:rsidP="00730B09">
      <w:pPr>
        <w:tabs>
          <w:tab w:val="right" w:leader="dot" w:pos="9072"/>
        </w:tabs>
        <w:spacing w:line="360" w:lineRule="auto"/>
        <w:ind w:left="284"/>
        <w:jc w:val="both"/>
        <w:rPr>
          <w:sz w:val="22"/>
          <w:szCs w:val="22"/>
        </w:rPr>
      </w:pPr>
      <w:r>
        <w:rPr>
          <w:rFonts w:eastAsia="Calibri"/>
          <w:sz w:val="22"/>
          <w:szCs w:val="22"/>
          <w:lang w:eastAsia="en-US"/>
        </w:rPr>
        <w:t xml:space="preserve">- w ramach umowy o pracę </w:t>
      </w:r>
      <w:r>
        <w:rPr>
          <w:sz w:val="22"/>
          <w:szCs w:val="22"/>
        </w:rPr>
        <w:t>........................................,</w:t>
      </w:r>
    </w:p>
    <w:p w:rsidR="006E2B5C" w:rsidRDefault="00730B09" w:rsidP="00730B09">
      <w:pPr>
        <w:tabs>
          <w:tab w:val="right" w:leader="dot" w:pos="9072"/>
        </w:tabs>
        <w:spacing w:line="360" w:lineRule="auto"/>
        <w:ind w:left="284"/>
        <w:jc w:val="both"/>
        <w:rPr>
          <w:sz w:val="22"/>
          <w:szCs w:val="22"/>
        </w:rPr>
      </w:pPr>
      <w:r>
        <w:rPr>
          <w:sz w:val="22"/>
          <w:szCs w:val="22"/>
        </w:rPr>
        <w:t>- w ramach innego rodzaju umowy (pro</w:t>
      </w:r>
      <w:r w:rsidR="0060224D">
        <w:rPr>
          <w:sz w:val="22"/>
          <w:szCs w:val="22"/>
        </w:rPr>
        <w:t>szę wymienić, np. umowa zlecenia</w:t>
      </w:r>
      <w:r>
        <w:rPr>
          <w:sz w:val="22"/>
          <w:szCs w:val="22"/>
        </w:rPr>
        <w:t>, o dzieło lub inne)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5864FD" w:rsidRPr="00D336DD" w:rsidRDefault="005864FD" w:rsidP="005864FD">
      <w:pPr>
        <w:ind w:left="360"/>
        <w:rPr>
          <w:i/>
          <w:sz w:val="18"/>
          <w:szCs w:val="18"/>
        </w:rPr>
      </w:pPr>
      <w:r w:rsidRPr="00D336DD">
        <w:rPr>
          <w:i/>
          <w:sz w:val="18"/>
          <w:szCs w:val="18"/>
        </w:rPr>
        <w:t xml:space="preserve">* </w:t>
      </w:r>
      <w:r w:rsidRPr="00D336DD">
        <w:rPr>
          <w:b/>
          <w:i/>
          <w:sz w:val="18"/>
          <w:szCs w:val="18"/>
        </w:rPr>
        <w:t>nie dotyczy mikroprzedsiębiorstw</w:t>
      </w:r>
      <w:r w:rsidRPr="00D336DD">
        <w:rPr>
          <w:i/>
          <w:sz w:val="18"/>
          <w:szCs w:val="18"/>
        </w:rPr>
        <w:t xml:space="preserve">  (</w:t>
      </w:r>
      <w:proofErr w:type="spellStart"/>
      <w:r w:rsidRPr="00D336DD">
        <w:rPr>
          <w:i/>
          <w:sz w:val="18"/>
          <w:szCs w:val="18"/>
        </w:rPr>
        <w:t>mikroprzedsiębiorca</w:t>
      </w:r>
      <w:proofErr w:type="spellEnd"/>
      <w:r w:rsidRPr="00D336DD">
        <w:rPr>
          <w:i/>
          <w:sz w:val="18"/>
          <w:szCs w:val="18"/>
        </w:rPr>
        <w:t xml:space="preserve"> to przedsiębiorca, który zatrudnia mniej niż 10 pracowników, a jego roczny obrót lub całkowity bilans roczny nie przekracza 2 mln. EURO)</w:t>
      </w:r>
      <w:r>
        <w:rPr>
          <w:i/>
          <w:sz w:val="18"/>
          <w:szCs w:val="18"/>
        </w:rPr>
        <w:t>.</w:t>
      </w:r>
    </w:p>
    <w:p w:rsidR="00100E6A" w:rsidRDefault="00100E6A" w:rsidP="00916F96">
      <w:pPr>
        <w:pStyle w:val="Tekstpodstawowy"/>
        <w:spacing w:line="360" w:lineRule="auto"/>
        <w:rPr>
          <w:sz w:val="22"/>
          <w:szCs w:val="22"/>
        </w:rPr>
      </w:pPr>
    </w:p>
    <w:p w:rsidR="0043183D" w:rsidRDefault="0043183D" w:rsidP="00CF1371">
      <w:pPr>
        <w:jc w:val="both"/>
        <w:rPr>
          <w:b/>
          <w:i/>
        </w:rPr>
      </w:pPr>
    </w:p>
    <w:p w:rsidR="00A854EB" w:rsidRDefault="00A854EB" w:rsidP="007D544C">
      <w:pPr>
        <w:pStyle w:val="Tekstpodstawowy"/>
        <w:spacing w:line="100" w:lineRule="atLeast"/>
        <w:jc w:val="both"/>
        <w:rPr>
          <w:sz w:val="22"/>
          <w:szCs w:val="22"/>
        </w:rPr>
        <w:sectPr w:rsidR="00A854EB" w:rsidSect="00647727">
          <w:footerReference w:type="even" r:id="rId9"/>
          <w:footerReference w:type="default" r:id="rId10"/>
          <w:pgSz w:w="11906" w:h="16838"/>
          <w:pgMar w:top="360" w:right="1418" w:bottom="180" w:left="1418" w:header="709" w:footer="249" w:gutter="0"/>
          <w:cols w:space="708"/>
          <w:docGrid w:linePitch="360"/>
        </w:sectPr>
      </w:pP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Pr="008A1475" w:rsidRDefault="0006198C" w:rsidP="00BD3BC0">
            <w:pPr>
              <w:pStyle w:val="Tekstpodstawowy"/>
              <w:spacing w:line="100" w:lineRule="atLeast"/>
              <w:jc w:val="center"/>
            </w:pPr>
            <w:r w:rsidRPr="008A1475">
              <w:t>Określenie potrzeb pracodawcy w zakresie kształcenia ustawicznego</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Pr="00230736" w:rsidRDefault="00216A47" w:rsidP="00216A47">
      <w:pPr>
        <w:spacing w:line="360" w:lineRule="auto"/>
        <w:jc w:val="both"/>
        <w:rPr>
          <w:b/>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DODATKOWO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D11454" w:rsidRDefault="00144263" w:rsidP="00696C66">
      <w:pPr>
        <w:spacing w:line="360" w:lineRule="auto"/>
        <w:jc w:val="both"/>
      </w:pPr>
      <w:r w:rsidRPr="00144263">
        <w:t>………………</w:t>
      </w:r>
      <w:r>
        <w:t>………………………………………………………………………………………………………</w:t>
      </w:r>
      <w:r w:rsidR="00BD3BC0">
        <w:t>……</w:t>
      </w:r>
      <w:r>
        <w:t>…………………………………………………………………………………………………………………………………………………………………………………………………………………………………………………………………………………………………………………………………………………………………………………………………………………………………………………………………………………………………………………………………………………………………………………………………………………………………………………………………………………………………………………………………………………………………………………………………………………………………………………………………………………………………………………………………………………………………………………………………………………………………………………………………………………………………………………………………………………………………………………………………………………………………</w:t>
      </w:r>
      <w:r w:rsidR="00BD3BC0">
        <w:t>…</w:t>
      </w:r>
      <w:r>
        <w:t>……………………………………………………………………………………………………………………………</w:t>
      </w:r>
      <w:r w:rsidR="00BD3BC0">
        <w:t>…………………………………………………………………………………………………………………………………………………………………………………………………………………………………………………………………………………………………………………………………………………………………………………………………………………………………………………………………………………………………………………………………………………………………………………………………………………………………………………………………………………………………………………………………………………………………………………………………………………………………………………………………………………………………………………………………………………………………………………………………………………………………………………………………………………………………………………………………………………………………………………………………………………………………………………………………………………………………………………………………………………………………………………………………………………………………………………………………………………….</w:t>
      </w:r>
      <w:r>
        <w:t>………</w:t>
      </w:r>
      <w:r w:rsidR="00BD3BC0">
        <w:t>………………………………………………………………………………………………………………………………………………………………………………………………………………………………………………</w:t>
      </w:r>
      <w:r w:rsidR="00C777BF">
        <w:t>………………………………………………………………………………………………………………………………………………………………………………………………………………………………………………………………………………………………………………………………………………………………………………………………………………………………………………………………………………………………………………………………………………………………………………………………………………………………………………………………………………………………………………………………………………………………………………………………………………………</w:t>
      </w:r>
      <w:r w:rsidR="006A1E51">
        <w:t>………………………………………………</w:t>
      </w:r>
    </w:p>
    <w:p w:rsidR="00F32370" w:rsidRDefault="00F32370" w:rsidP="00696C66">
      <w:pPr>
        <w:spacing w:line="36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lastRenderedPageBreak/>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nazwa i siedziba realizatora usługi kształcenia ustawicznego,</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 kształcenia ustawicznego,</w:t>
      </w:r>
    </w:p>
    <w:p w:rsidR="00266697" w:rsidRDefault="00266697" w:rsidP="00CE35AC">
      <w:pPr>
        <w:pStyle w:val="Tekstpodstawowy"/>
        <w:numPr>
          <w:ilvl w:val="0"/>
          <w:numId w:val="14"/>
        </w:numPr>
        <w:spacing w:line="100" w:lineRule="atLeast"/>
        <w:jc w:val="both"/>
        <w:rPr>
          <w:b/>
          <w:sz w:val="22"/>
          <w:szCs w:val="22"/>
        </w:rPr>
      </w:pPr>
      <w:r>
        <w:rPr>
          <w:b/>
          <w:sz w:val="22"/>
          <w:szCs w:val="22"/>
        </w:rPr>
        <w:t>cena usługi kształcenia ustawicznego w porównaniu z ceną podobnych usług oferowanych na rynku, o ile są dostępne</w:t>
      </w:r>
    </w:p>
    <w:p w:rsidR="00266697" w:rsidRDefault="00266697" w:rsidP="00266697">
      <w:pPr>
        <w:spacing w:line="360" w:lineRule="auto"/>
        <w:jc w:val="both"/>
      </w:pPr>
      <w:r>
        <w:t>…………………………………………………………………………………………………………………………………………………………………………………………………………………………………………………………………………………………………………………………………………………………………………………………………………………………………………………………………………………………………………………………………………………………………………………………………………………………………………………………………………………………………………………………………………………………………………………………………………………………………………………………………………………………………………………………………………………………………………………………………………………………………………………………………………………………………………………………………………………………………………………………………………………………………………………………………………………………………………………………………………………………………………………………………………………………………………………………………………………………………………………………………………………………………………………………………………………………………………………………………………………………………………………………………………………………………………………………………………………………………………………………………………………………………………………………………………………………………………………………………………………………………………………………………………………………………………………………………………………………………………………………………………………………………………………………………………………………………………………………………………………………….…………………………………………………………………………………………………………………………………………………………………………………………………………………………………………………………………………………………………………………………………………………………………………………………………………………………………………………………………………………………………………………………………………………………………………………………………………………………………………………………………………………………………………………………………………………………………………………………………………………………………………………………………………………………………………………………………………………………………………………………………………………………………………………………………………………………</w:t>
      </w:r>
      <w:r w:rsidR="00E55C3D">
        <w:t>……………………………………</w:t>
      </w:r>
    </w:p>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lastRenderedPageBreak/>
        <w:t>V. INFORMACJA O PLANACH DOTYCZĄCYCH DALSZEGO ZATRUDNIENIA OSÓB, KTÓRE BĘDĄ OBJĘTE KSZTAŁCENIEM USTAWICZNYM FINANSOWANYM ZE ŚRODKÓW KFS:</w:t>
      </w:r>
    </w:p>
    <w:p w:rsidR="00C165C8" w:rsidRDefault="00C165C8" w:rsidP="00C165C8">
      <w:pPr>
        <w:spacing w:line="360" w:lineRule="auto"/>
        <w:jc w:val="both"/>
      </w:pPr>
      <w:r>
        <w:t>…………………………………………………………………………………………………………………………………………………………………………………………………………………………………………………………………………………………………………………………………………………………………………………………………………………………………………………………………………………………………………………………………………………………………………………………………………………………………………………………………………………………………………………………………………………………………………………………………………………………………………………………………………………………………………………………………………………………………………………………………………………………………………………………………………………………………………………………………………………………………………………………………………………………………………………………………………………………………………………………………………………………………………………………………………………………………………………………………………………………………………………………………………………………………………………………………………………………………………………………………………………………………………………………………………………………………………………………………………………………………………………………………………………………………………………………………………………………………………………………………………………………………………………………………………………………………………………………………………………………………………………………………………………………………………………………………………………………………………………………………………………………….………………………………………………………………………………………………………………………………………………………………………………………………………………………………………………………………………………………………………………………………………………………………………………………………………………………………………………………………………………………………………………………………………………………………………………………………………………………………</w:t>
      </w:r>
      <w:r w:rsidR="0073449D">
        <w:t>………………………………………………………………………………………………………………………………………………………………………………………………………………………………………………</w:t>
      </w:r>
    </w:p>
    <w:p w:rsidR="00C165C8" w:rsidRDefault="00C165C8" w:rsidP="00C165C8">
      <w:pPr>
        <w:spacing w:line="360" w:lineRule="auto"/>
        <w:jc w:val="both"/>
      </w:pPr>
    </w:p>
    <w:p w:rsidR="00C165C8" w:rsidRDefault="00C165C8" w:rsidP="00C165C8">
      <w:pPr>
        <w:spacing w:line="36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lastRenderedPageBreak/>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DD14DD" w:rsidRDefault="00F57120" w:rsidP="00DD14DD">
      <w:pPr>
        <w:pStyle w:val="Tekstpodstawowy"/>
        <w:jc w:val="both"/>
      </w:pPr>
      <w:r>
        <w:t>9</w:t>
      </w:r>
      <w:r w:rsidR="00DD14DD">
        <w:t>/ Oświadczenie wnioskodawcy – załącznik nr 4,</w:t>
      </w:r>
    </w:p>
    <w:p w:rsidR="00C565AF" w:rsidRDefault="00F57120" w:rsidP="00DD14DD">
      <w:pPr>
        <w:pStyle w:val="Tekstpodstawowy"/>
        <w:jc w:val="both"/>
      </w:pPr>
      <w:r>
        <w:t>10</w:t>
      </w:r>
      <w:r w:rsidR="00C565AF">
        <w:t xml:space="preserve">/ </w:t>
      </w:r>
      <w:r w:rsidR="00C565AF" w:rsidRPr="00C565AF">
        <w:t>Wykaz uczestników kształcenia ustawicznego, o których objęcie finansowaniem z Krajowego Funduszu Szkoleniowego wnioskuje pracodawca</w:t>
      </w:r>
      <w:r w:rsidR="00DD14DD">
        <w:t xml:space="preserve"> – załącznik nr 5</w:t>
      </w:r>
      <w:r w:rsidR="00262027">
        <w:t>,</w:t>
      </w:r>
    </w:p>
    <w:p w:rsidR="00262027" w:rsidRDefault="00F57120" w:rsidP="00262027">
      <w:r>
        <w:t>11</w:t>
      </w:r>
      <w:r w:rsidR="00262027">
        <w:t xml:space="preserve">/ </w:t>
      </w:r>
      <w:r w:rsidR="00262027" w:rsidRPr="00262027">
        <w:t>Wykaz uczestników kształcenia u</w:t>
      </w:r>
      <w:r w:rsidR="00A6457D">
        <w:t>stawicznego, którzy uzyskali</w:t>
      </w:r>
      <w:r w:rsidR="00262027" w:rsidRPr="00262027">
        <w:t xml:space="preserve"> </w:t>
      </w:r>
      <w:r>
        <w:t>w 2017</w:t>
      </w:r>
      <w:r w:rsidR="00262027">
        <w:t xml:space="preserve"> r.</w:t>
      </w:r>
      <w:r w:rsidR="00262027" w:rsidRPr="00262027">
        <w:t xml:space="preserve"> wsparcie z KFS</w:t>
      </w:r>
      <w:r w:rsidR="00A72D31">
        <w:t xml:space="preserve"> – załącznik nr 6.</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w:t>
      </w:r>
      <w:proofErr w:type="spellStart"/>
      <w:r>
        <w:t>minimis</w:t>
      </w:r>
      <w:proofErr w:type="spellEnd"/>
      <w:r>
        <w:t xml:space="preserve">) </w:t>
      </w:r>
      <w:r w:rsidR="00692B65">
        <w:t xml:space="preserve">– załącznik nr </w:t>
      </w:r>
      <w:r w:rsidR="00A72D31">
        <w:t>7</w:t>
      </w:r>
      <w:r w:rsidR="00692B65">
        <w:t>,</w:t>
      </w:r>
    </w:p>
    <w:p w:rsidR="005A3183" w:rsidRDefault="00C565AF" w:rsidP="00850FE6">
      <w:pPr>
        <w:pStyle w:val="Tekstpodstawowy"/>
        <w:jc w:val="both"/>
      </w:pPr>
      <w:r>
        <w:t xml:space="preserve">2/ Oświadczenie wnioskodawcy (beneficjenta pomocy de </w:t>
      </w:r>
      <w:proofErr w:type="spellStart"/>
      <w:r>
        <w:t>minimis</w:t>
      </w:r>
      <w:proofErr w:type="spellEnd"/>
      <w:r>
        <w:t xml:space="preserve">) – załącznik nr </w:t>
      </w:r>
      <w:r w:rsidR="00A72D31">
        <w:t>8</w:t>
      </w:r>
      <w:r>
        <w:t>,</w:t>
      </w:r>
    </w:p>
    <w:p w:rsidR="0072409C" w:rsidRDefault="00850FE6" w:rsidP="00DD677D">
      <w:pPr>
        <w:pStyle w:val="Tekstpodstawowy"/>
        <w:jc w:val="both"/>
      </w:pPr>
      <w:r>
        <w:t>3</w:t>
      </w:r>
      <w:r w:rsidR="0034602C">
        <w:t>/ W</w:t>
      </w:r>
      <w:r w:rsidR="00DD677D">
        <w:t>ypełniony „Formularz informacji przedstawianych przy ub</w:t>
      </w:r>
      <w:r w:rsidR="00D4776A">
        <w:t xml:space="preserve">ieganiu się o pomoc de </w:t>
      </w:r>
      <w:proofErr w:type="spellStart"/>
      <w:r w:rsidR="00D4776A">
        <w:t>minimis</w:t>
      </w:r>
      <w:proofErr w:type="spellEnd"/>
      <w:r w:rsidR="00D4776A">
        <w:t>”</w:t>
      </w:r>
      <w:r w:rsidR="00092645">
        <w:t>.</w:t>
      </w:r>
    </w:p>
    <w:p w:rsidR="00092645" w:rsidRDefault="00092645" w:rsidP="00DD677D">
      <w:pPr>
        <w:pStyle w:val="Tekstpodstawowy"/>
        <w:jc w:val="both"/>
      </w:pPr>
    </w:p>
    <w:p w:rsidR="00092645" w:rsidRDefault="00092645" w:rsidP="00DD677D">
      <w:pPr>
        <w:pStyle w:val="Tekstpodstawowy"/>
        <w:jc w:val="both"/>
      </w:pPr>
    </w:p>
    <w:p w:rsidR="00092645" w:rsidRDefault="00092645" w:rsidP="00DD677D">
      <w:pPr>
        <w:pStyle w:val="Tekstpodstawowy"/>
        <w:jc w:val="both"/>
      </w:pPr>
    </w:p>
    <w:p w:rsidR="008A1475" w:rsidRDefault="008A1475" w:rsidP="00DD677D">
      <w:pPr>
        <w:pStyle w:val="Tekstpodstawowy"/>
        <w:jc w:val="both"/>
      </w:pPr>
    </w:p>
    <w:p w:rsidR="008B2021" w:rsidRDefault="008B2021" w:rsidP="00DD677D">
      <w:pPr>
        <w:pStyle w:val="Tekstpodstawowy"/>
        <w:jc w:val="both"/>
      </w:pPr>
    </w:p>
    <w:p w:rsidR="00850FE6" w:rsidRDefault="00850FE6" w:rsidP="00DD677D">
      <w:pPr>
        <w:pStyle w:val="Tekstpodstawowy"/>
        <w:jc w:val="both"/>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E55C3D" w:rsidRDefault="00E55C3D" w:rsidP="004579B4">
      <w:pPr>
        <w:spacing w:line="360" w:lineRule="auto"/>
        <w:jc w:val="right"/>
        <w:rPr>
          <w:b/>
          <w:u w:val="single"/>
        </w:rPr>
      </w:pPr>
    </w:p>
    <w:p w:rsidR="00C165C8" w:rsidRDefault="00C165C8"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w:t>
      </w:r>
      <w:proofErr w:type="spellStart"/>
      <w:r w:rsidRPr="0098015A">
        <w:rPr>
          <w:rFonts w:ascii="Times" w:hAnsi="Times"/>
          <w:sz w:val="22"/>
          <w:szCs w:val="22"/>
          <w:shd w:val="clear" w:color="auto" w:fill="FFFFFF"/>
        </w:rPr>
        <w:t>MPiPS</w:t>
      </w:r>
      <w:proofErr w:type="spellEnd"/>
      <w:r w:rsidRPr="0098015A">
        <w:rPr>
          <w:rFonts w:ascii="Times" w:hAnsi="Times"/>
          <w:sz w:val="22"/>
          <w:szCs w:val="22"/>
          <w:shd w:val="clear" w:color="auto" w:fill="FFFFFF"/>
        </w:rPr>
        <w:t xml:space="preserve">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2014</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436929" w:rsidRPr="0098015A">
        <w:rPr>
          <w:rFonts w:ascii="Times" w:hAnsi="Times"/>
          <w:color w:val="000000"/>
          <w:sz w:val="22"/>
          <w:szCs w:val="22"/>
        </w:rPr>
        <w:t>639</w:t>
      </w:r>
      <w:r w:rsidR="008A1562">
        <w:rPr>
          <w:rFonts w:ascii="Times" w:hAnsi="Times"/>
          <w:color w:val="000000"/>
          <w:sz w:val="22"/>
          <w:szCs w:val="22"/>
        </w:rPr>
        <w:t xml:space="preserve"> z </w:t>
      </w:r>
      <w:proofErr w:type="spellStart"/>
      <w:r w:rsidR="008A1562">
        <w:rPr>
          <w:rFonts w:ascii="Times" w:hAnsi="Times"/>
          <w:color w:val="000000"/>
          <w:sz w:val="22"/>
          <w:szCs w:val="22"/>
        </w:rPr>
        <w:t>późn</w:t>
      </w:r>
      <w:proofErr w:type="spellEnd"/>
      <w:r w:rsidR="008A1562">
        <w:rPr>
          <w:rFonts w:ascii="Times" w:hAnsi="Times"/>
          <w:color w:val="000000"/>
          <w:sz w:val="22"/>
          <w:szCs w:val="22"/>
        </w:rPr>
        <w:t>. zm.</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E17F40" w:rsidRDefault="008B2021" w:rsidP="001145C4">
      <w:pPr>
        <w:numPr>
          <w:ilvl w:val="0"/>
          <w:numId w:val="6"/>
        </w:numPr>
        <w:shd w:val="clear" w:color="auto" w:fill="FFFFFF"/>
        <w:jc w:val="both"/>
        <w:rPr>
          <w:rFonts w:ascii="Times" w:hAnsi="Times"/>
          <w:color w:val="000000"/>
          <w:sz w:val="22"/>
          <w:szCs w:val="22"/>
        </w:rPr>
      </w:pPr>
      <w:r w:rsidRPr="00E17F40">
        <w:rPr>
          <w:rFonts w:ascii="Times" w:hAnsi="Times"/>
          <w:color w:val="000000"/>
          <w:sz w:val="22"/>
          <w:szCs w:val="22"/>
        </w:rPr>
        <w:t xml:space="preserve">Wyrażam zgodę na zbieranie, przetwarzanie, udostępnianie i archiwizowanie danych osobowych dotyczących mojej osoby/podmiotu przez Powiatowy Urząd Pracy w </w:t>
      </w:r>
      <w:r>
        <w:rPr>
          <w:rFonts w:ascii="Times" w:hAnsi="Times"/>
          <w:color w:val="000000"/>
          <w:sz w:val="22"/>
          <w:szCs w:val="22"/>
        </w:rPr>
        <w:t>Radziejowie</w:t>
      </w:r>
      <w:r w:rsidRPr="00E17F40">
        <w:rPr>
          <w:rFonts w:ascii="Times" w:hAnsi="Times"/>
          <w:color w:val="000000"/>
          <w:sz w:val="22"/>
          <w:szCs w:val="22"/>
        </w:rPr>
        <w:t xml:space="preserve"> dla celów związanych z rozpatrywaniem wniosku oraz realizacją umowy, o której mowa </w:t>
      </w:r>
      <w:r>
        <w:rPr>
          <w:rFonts w:ascii="Times" w:hAnsi="Times"/>
          <w:color w:val="000000"/>
          <w:sz w:val="22"/>
          <w:szCs w:val="22"/>
        </w:rPr>
        <w:t xml:space="preserve"> </w:t>
      </w:r>
      <w:r w:rsidR="00915FBA">
        <w:rPr>
          <w:rFonts w:ascii="Times" w:hAnsi="Times"/>
          <w:color w:val="000000"/>
          <w:sz w:val="22"/>
          <w:szCs w:val="22"/>
        </w:rPr>
        <w:t>w </w:t>
      </w:r>
      <w:r w:rsidRPr="00E17F40">
        <w:rPr>
          <w:rFonts w:ascii="Times" w:hAnsi="Times"/>
          <w:color w:val="000000"/>
          <w:sz w:val="22"/>
          <w:szCs w:val="22"/>
        </w:rPr>
        <w:t xml:space="preserve">rozporządzeniu  </w:t>
      </w:r>
      <w:proofErr w:type="spellStart"/>
      <w:r w:rsidRPr="00E17F40">
        <w:rPr>
          <w:rFonts w:ascii="Times" w:hAnsi="Times"/>
          <w:color w:val="000000"/>
          <w:sz w:val="22"/>
          <w:szCs w:val="22"/>
        </w:rPr>
        <w:t>MPiPS</w:t>
      </w:r>
      <w:proofErr w:type="spellEnd"/>
      <w:r>
        <w:rPr>
          <w:rFonts w:ascii="Times" w:hAnsi="Times"/>
          <w:color w:val="000000"/>
          <w:sz w:val="22"/>
          <w:szCs w:val="22"/>
        </w:rPr>
        <w:t xml:space="preserve"> </w:t>
      </w:r>
      <w:r w:rsidRPr="00E17F40">
        <w:rPr>
          <w:rFonts w:ascii="Times" w:hAnsi="Times"/>
          <w:color w:val="000000"/>
          <w:sz w:val="22"/>
          <w:szCs w:val="22"/>
        </w:rPr>
        <w:t>z</w:t>
      </w:r>
      <w:r>
        <w:rPr>
          <w:rFonts w:ascii="Times" w:hAnsi="Times"/>
          <w:color w:val="000000"/>
          <w:sz w:val="22"/>
          <w:szCs w:val="22"/>
        </w:rPr>
        <w:t xml:space="preserve"> </w:t>
      </w:r>
      <w:r w:rsidRPr="00E17F40">
        <w:rPr>
          <w:rFonts w:ascii="Times" w:hAnsi="Times"/>
          <w:color w:val="000000"/>
          <w:sz w:val="22"/>
          <w:szCs w:val="22"/>
        </w:rPr>
        <w:t>dnia</w:t>
      </w:r>
      <w:r>
        <w:rPr>
          <w:rFonts w:ascii="Times" w:hAnsi="Times"/>
          <w:color w:val="000000"/>
          <w:sz w:val="22"/>
          <w:szCs w:val="22"/>
        </w:rPr>
        <w:t xml:space="preserve"> </w:t>
      </w:r>
      <w:r w:rsidRPr="00E17F40">
        <w:rPr>
          <w:rFonts w:ascii="Times" w:hAnsi="Times"/>
          <w:color w:val="000000"/>
          <w:sz w:val="22"/>
          <w:szCs w:val="22"/>
        </w:rPr>
        <w:t>1</w:t>
      </w:r>
      <w:r>
        <w:rPr>
          <w:rFonts w:ascii="Times" w:hAnsi="Times"/>
          <w:color w:val="000000"/>
          <w:sz w:val="22"/>
          <w:szCs w:val="22"/>
        </w:rPr>
        <w:t xml:space="preserve">4 </w:t>
      </w:r>
      <w:r w:rsidRPr="00E17F40">
        <w:rPr>
          <w:rFonts w:ascii="Times" w:hAnsi="Times"/>
          <w:color w:val="000000"/>
          <w:sz w:val="22"/>
          <w:szCs w:val="22"/>
        </w:rPr>
        <w:t>maja</w:t>
      </w:r>
      <w:r>
        <w:rPr>
          <w:rFonts w:ascii="Times" w:hAnsi="Times"/>
          <w:color w:val="000000"/>
          <w:sz w:val="22"/>
          <w:szCs w:val="22"/>
        </w:rPr>
        <w:t xml:space="preserve"> </w:t>
      </w:r>
      <w:r w:rsidRPr="00E17F40">
        <w:rPr>
          <w:rFonts w:ascii="Times" w:hAnsi="Times"/>
          <w:color w:val="000000"/>
          <w:sz w:val="22"/>
          <w:szCs w:val="22"/>
        </w:rPr>
        <w:t>2014r.</w:t>
      </w:r>
      <w:r>
        <w:rPr>
          <w:rFonts w:ascii="Times" w:hAnsi="Times"/>
          <w:color w:val="000000"/>
          <w:sz w:val="22"/>
          <w:szCs w:val="22"/>
        </w:rPr>
        <w:t xml:space="preserve"> </w:t>
      </w:r>
      <w:r w:rsidRPr="00E17F40">
        <w:rPr>
          <w:rFonts w:ascii="Times" w:hAnsi="Times"/>
          <w:color w:val="000000"/>
          <w:sz w:val="22"/>
          <w:szCs w:val="22"/>
        </w:rPr>
        <w:t>w</w:t>
      </w:r>
      <w:r>
        <w:rPr>
          <w:rFonts w:ascii="Times" w:hAnsi="Times"/>
          <w:color w:val="000000"/>
          <w:sz w:val="22"/>
          <w:szCs w:val="22"/>
        </w:rPr>
        <w:t xml:space="preserve"> </w:t>
      </w:r>
      <w:r w:rsidRPr="00E17F40">
        <w:rPr>
          <w:rFonts w:ascii="Times" w:hAnsi="Times"/>
          <w:color w:val="000000"/>
          <w:sz w:val="22"/>
          <w:szCs w:val="22"/>
        </w:rPr>
        <w:t>sprawie</w:t>
      </w:r>
      <w:r>
        <w:rPr>
          <w:rFonts w:ascii="Times" w:hAnsi="Times"/>
          <w:color w:val="000000"/>
          <w:sz w:val="22"/>
          <w:szCs w:val="22"/>
        </w:rPr>
        <w:t xml:space="preserve"> </w:t>
      </w:r>
      <w:r w:rsidRPr="00E17F40">
        <w:rPr>
          <w:rFonts w:ascii="Times" w:hAnsi="Times"/>
          <w:color w:val="000000"/>
          <w:sz w:val="22"/>
          <w:szCs w:val="22"/>
        </w:rPr>
        <w:t>przyznawania</w:t>
      </w:r>
      <w:r>
        <w:rPr>
          <w:rFonts w:ascii="Times" w:hAnsi="Times"/>
          <w:color w:val="000000"/>
          <w:sz w:val="22"/>
          <w:szCs w:val="22"/>
        </w:rPr>
        <w:t xml:space="preserve"> </w:t>
      </w:r>
      <w:r w:rsidR="00915FBA">
        <w:rPr>
          <w:rFonts w:ascii="Times" w:hAnsi="Times"/>
          <w:color w:val="000000"/>
          <w:sz w:val="22"/>
          <w:szCs w:val="22"/>
        </w:rPr>
        <w:t>środków z </w:t>
      </w:r>
      <w:r w:rsidRPr="00E17F40">
        <w:rPr>
          <w:rFonts w:ascii="Times" w:hAnsi="Times"/>
          <w:color w:val="000000"/>
          <w:sz w:val="22"/>
          <w:szCs w:val="22"/>
        </w:rPr>
        <w:t>Krajowego Funduszu Szkoleniowego (Dz. U</w:t>
      </w:r>
      <w:r>
        <w:rPr>
          <w:rFonts w:ascii="Times" w:hAnsi="Times"/>
          <w:color w:val="000000"/>
          <w:sz w:val="22"/>
          <w:szCs w:val="22"/>
        </w:rPr>
        <w:t>. 2014</w:t>
      </w:r>
      <w:r w:rsidRPr="00E17F40">
        <w:rPr>
          <w:rFonts w:ascii="Times" w:hAnsi="Times"/>
          <w:color w:val="000000"/>
          <w:sz w:val="22"/>
          <w:szCs w:val="22"/>
        </w:rPr>
        <w:t>r., poz. 639</w:t>
      </w:r>
      <w:r w:rsidR="008A1562">
        <w:rPr>
          <w:rFonts w:ascii="Times" w:hAnsi="Times"/>
          <w:color w:val="000000"/>
          <w:sz w:val="22"/>
          <w:szCs w:val="22"/>
        </w:rPr>
        <w:t xml:space="preserve"> z </w:t>
      </w:r>
      <w:proofErr w:type="spellStart"/>
      <w:r w:rsidR="008A1562">
        <w:rPr>
          <w:rFonts w:ascii="Times" w:hAnsi="Times"/>
          <w:color w:val="000000"/>
          <w:sz w:val="22"/>
          <w:szCs w:val="22"/>
        </w:rPr>
        <w:t>późn</w:t>
      </w:r>
      <w:proofErr w:type="spellEnd"/>
      <w:r w:rsidR="008A1562">
        <w:rPr>
          <w:rFonts w:ascii="Times" w:hAnsi="Times"/>
          <w:color w:val="000000"/>
          <w:sz w:val="22"/>
          <w:szCs w:val="22"/>
        </w:rPr>
        <w:t>. zm.</w:t>
      </w:r>
      <w:r w:rsidR="00D7342A">
        <w:rPr>
          <w:rFonts w:ascii="Times" w:hAnsi="Times"/>
          <w:color w:val="000000"/>
          <w:sz w:val="22"/>
          <w:szCs w:val="22"/>
        </w:rPr>
        <w:t>), zgodnie z </w:t>
      </w:r>
      <w:r w:rsidRPr="00E17F40">
        <w:rPr>
          <w:rFonts w:ascii="Times" w:hAnsi="Times"/>
          <w:color w:val="000000"/>
          <w:sz w:val="22"/>
          <w:szCs w:val="22"/>
        </w:rPr>
        <w:t xml:space="preserve">ustawą z dnia 29 sierpnia 1997r. o ochronie danych osobowych (Dz. U. </w:t>
      </w:r>
      <w:r>
        <w:rPr>
          <w:rFonts w:ascii="Times" w:hAnsi="Times"/>
          <w:color w:val="000000"/>
          <w:sz w:val="22"/>
          <w:szCs w:val="22"/>
        </w:rPr>
        <w:t>z 20</w:t>
      </w:r>
      <w:r w:rsidR="009502F3">
        <w:rPr>
          <w:rFonts w:ascii="Times" w:hAnsi="Times"/>
          <w:color w:val="000000"/>
          <w:sz w:val="22"/>
          <w:szCs w:val="22"/>
        </w:rPr>
        <w:t>1</w:t>
      </w:r>
      <w:r w:rsidR="00D7342A">
        <w:rPr>
          <w:rFonts w:ascii="Times" w:hAnsi="Times"/>
          <w:color w:val="000000"/>
          <w:sz w:val="22"/>
          <w:szCs w:val="22"/>
        </w:rPr>
        <w:t>6</w:t>
      </w:r>
      <w:r>
        <w:rPr>
          <w:rFonts w:ascii="Times" w:hAnsi="Times"/>
          <w:color w:val="000000"/>
          <w:sz w:val="22"/>
          <w:szCs w:val="22"/>
        </w:rPr>
        <w:t xml:space="preserve"> r., poz. </w:t>
      </w:r>
      <w:r w:rsidR="00D7342A">
        <w:rPr>
          <w:rFonts w:ascii="Times" w:hAnsi="Times"/>
          <w:color w:val="000000"/>
          <w:sz w:val="22"/>
          <w:szCs w:val="22"/>
        </w:rPr>
        <w:t>922</w:t>
      </w:r>
      <w:r w:rsidRPr="00E17F40">
        <w:rPr>
          <w:rFonts w:ascii="Times" w:hAnsi="Times"/>
          <w:color w:val="000000"/>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D01D19" w:rsidRDefault="00CC56D2" w:rsidP="00CC56D2">
      <w:pPr>
        <w:spacing w:line="360" w:lineRule="auto"/>
        <w:ind w:firstLine="709"/>
        <w:jc w:val="both"/>
        <w:rPr>
          <w:sz w:val="22"/>
          <w:szCs w:val="22"/>
        </w:rPr>
      </w:pPr>
      <w:r w:rsidRPr="00D01D19">
        <w:rPr>
          <w:sz w:val="22"/>
          <w:szCs w:val="22"/>
        </w:rPr>
        <w:t>Oświadczam, iż osoby, które skorzystają ze wsparcia środkami Krajowego Funduszu Szkoleniowego są zatrudnione na podstawie umów o pracę.</w:t>
      </w:r>
    </w:p>
    <w:p w:rsidR="00CC56D2" w:rsidRPr="00D01D19" w:rsidRDefault="00CC56D2" w:rsidP="00CC56D2">
      <w:pPr>
        <w:spacing w:line="360" w:lineRule="auto"/>
        <w:ind w:firstLine="709"/>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 xml:space="preserve">ustawy z dnia 6 czerwca 1997 r. – Kodeks karny (Dz. U. </w:t>
      </w:r>
      <w:r w:rsidR="00915FBA">
        <w:rPr>
          <w:sz w:val="22"/>
          <w:szCs w:val="22"/>
        </w:rPr>
        <w:t>2016</w:t>
      </w:r>
      <w:r w:rsidRPr="00D01D19">
        <w:rPr>
          <w:sz w:val="22"/>
          <w:szCs w:val="22"/>
        </w:rPr>
        <w:t xml:space="preserve">, poz. </w:t>
      </w:r>
      <w:r w:rsidR="00915FBA">
        <w:rPr>
          <w:sz w:val="22"/>
          <w:szCs w:val="22"/>
        </w:rPr>
        <w:t>1137 z </w:t>
      </w:r>
      <w:proofErr w:type="spellStart"/>
      <w:r w:rsidRPr="00D01D19">
        <w:rPr>
          <w:sz w:val="22"/>
          <w:szCs w:val="22"/>
        </w:rPr>
        <w:t>późn</w:t>
      </w:r>
      <w:proofErr w:type="spellEnd"/>
      <w:r w:rsidRPr="00D01D19">
        <w:rPr>
          <w:sz w:val="22"/>
          <w:szCs w:val="22"/>
        </w:rPr>
        <w:t>. zm.)</w:t>
      </w:r>
      <w:r w:rsidRPr="00D01D19">
        <w:rPr>
          <w:bCs/>
          <w:snapToGrid w:val="0"/>
          <w:sz w:val="22"/>
          <w:szCs w:val="22"/>
        </w:rPr>
        <w:t>, który stanowi: „Kto, składając zeznanie mające służyć za dowód w postępowaniu sądowym lub w innym postępowaniu prowadzonym na podstawie ustawy, zeznaje nieprawdę lub zataja prawdę, podlega karze pozbawienia wolności do lat 3.”</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Pr="00915FBA" w:rsidRDefault="00D107D3" w:rsidP="00D107D3">
      <w:pPr>
        <w:spacing w:line="360" w:lineRule="auto"/>
        <w:ind w:firstLine="708"/>
        <w:jc w:val="both"/>
        <w:rPr>
          <w:sz w:val="24"/>
          <w:szCs w:val="24"/>
        </w:rPr>
      </w:pPr>
      <w:r w:rsidRPr="00915FBA">
        <w:rPr>
          <w:sz w:val="24"/>
          <w:szCs w:val="24"/>
        </w:rPr>
        <w:t>Świadomy</w:t>
      </w:r>
      <w:r w:rsidR="00D7342A">
        <w:rPr>
          <w:sz w:val="24"/>
          <w:szCs w:val="24"/>
        </w:rPr>
        <w:t>/a</w:t>
      </w:r>
      <w:r w:rsidRPr="00915FBA">
        <w:rPr>
          <w:sz w:val="24"/>
          <w:szCs w:val="24"/>
        </w:rPr>
        <w:t xml:space="preserve"> odpowiedzialności karnej </w:t>
      </w:r>
      <w:r w:rsidRPr="00915FBA">
        <w:rPr>
          <w:bCs/>
          <w:sz w:val="24"/>
          <w:szCs w:val="24"/>
        </w:rPr>
        <w:t>oświadczam, że nie otrzymałem/</w:t>
      </w:r>
      <w:proofErr w:type="spellStart"/>
      <w:r w:rsidRPr="00915FBA">
        <w:rPr>
          <w:bCs/>
          <w:sz w:val="24"/>
          <w:szCs w:val="24"/>
        </w:rPr>
        <w:t>am</w:t>
      </w:r>
      <w:proofErr w:type="spellEnd"/>
      <w:r w:rsidRPr="00915FBA">
        <w:rPr>
          <w:bCs/>
          <w:sz w:val="24"/>
          <w:szCs w:val="24"/>
        </w:rPr>
        <w:t xml:space="preserve"> z innych źródeł środków na kształce</w:t>
      </w:r>
      <w:r w:rsidR="00915FBA">
        <w:rPr>
          <w:bCs/>
          <w:sz w:val="24"/>
          <w:szCs w:val="24"/>
        </w:rPr>
        <w:t>nie ustawiczne, o którym mowa w </w:t>
      </w:r>
      <w:r w:rsidRPr="00915FBA">
        <w:rPr>
          <w:bCs/>
          <w:sz w:val="24"/>
          <w:szCs w:val="24"/>
        </w:rPr>
        <w:t>niniejszym wniosku.</w:t>
      </w:r>
    </w:p>
    <w:p w:rsidR="00D107D3" w:rsidRPr="00915FBA" w:rsidRDefault="00D107D3" w:rsidP="00D107D3">
      <w:pPr>
        <w:spacing w:line="360" w:lineRule="auto"/>
        <w:ind w:firstLine="709"/>
        <w:jc w:val="both"/>
        <w:rPr>
          <w:bCs/>
          <w:sz w:val="24"/>
          <w:szCs w:val="24"/>
        </w:rPr>
      </w:pPr>
      <w:r w:rsidRPr="00915FBA">
        <w:rPr>
          <w:bCs/>
          <w:sz w:val="24"/>
          <w:szCs w:val="24"/>
        </w:rPr>
        <w:t xml:space="preserve">Niniejsze oświadczenie składam pod odpowiedzialnością karną wynikającą </w:t>
      </w:r>
      <w:r w:rsidRPr="00915FBA">
        <w:rPr>
          <w:bCs/>
          <w:sz w:val="24"/>
          <w:szCs w:val="24"/>
        </w:rPr>
        <w:br/>
        <w:t xml:space="preserve">z art. 233 </w:t>
      </w:r>
      <w:r w:rsidRPr="00915FBA">
        <w:rPr>
          <w:bCs/>
          <w:snapToGrid w:val="0"/>
          <w:sz w:val="24"/>
          <w:szCs w:val="24"/>
        </w:rPr>
        <w:t xml:space="preserve">§ 1 </w:t>
      </w:r>
      <w:r w:rsidRPr="00915FBA">
        <w:rPr>
          <w:sz w:val="24"/>
          <w:szCs w:val="24"/>
        </w:rPr>
        <w:t xml:space="preserve">ustawy z dnia 6 czerwca 1997 r. – Kodeks </w:t>
      </w:r>
      <w:r w:rsidR="00915FBA">
        <w:rPr>
          <w:sz w:val="24"/>
          <w:szCs w:val="24"/>
        </w:rPr>
        <w:t xml:space="preserve">karny (Dz. U. </w:t>
      </w:r>
      <w:r w:rsidR="00E21E9C">
        <w:rPr>
          <w:sz w:val="24"/>
          <w:szCs w:val="24"/>
        </w:rPr>
        <w:t>2016, poz. 1137 z </w:t>
      </w:r>
      <w:bookmarkStart w:id="2" w:name="_GoBack"/>
      <w:bookmarkEnd w:id="2"/>
      <w:proofErr w:type="spellStart"/>
      <w:r w:rsidR="00D7342A">
        <w:rPr>
          <w:sz w:val="24"/>
          <w:szCs w:val="24"/>
        </w:rPr>
        <w:t>późn</w:t>
      </w:r>
      <w:proofErr w:type="spellEnd"/>
      <w:r w:rsidR="00D7342A">
        <w:rPr>
          <w:sz w:val="24"/>
          <w:szCs w:val="24"/>
        </w:rPr>
        <w:t>. zm.</w:t>
      </w:r>
      <w:r w:rsidRPr="00915FBA">
        <w:rPr>
          <w:sz w:val="24"/>
          <w:szCs w:val="24"/>
        </w:rPr>
        <w:t>)</w:t>
      </w:r>
      <w:r w:rsidRPr="00915FBA">
        <w:rPr>
          <w:bCs/>
          <w:snapToGrid w:val="0"/>
          <w:sz w:val="24"/>
          <w:szCs w:val="24"/>
        </w:rPr>
        <w:t>, który stanowi: „Kto, składając ze</w:t>
      </w:r>
      <w:r w:rsidR="00915FBA">
        <w:rPr>
          <w:bCs/>
          <w:snapToGrid w:val="0"/>
          <w:sz w:val="24"/>
          <w:szCs w:val="24"/>
        </w:rPr>
        <w:t>znanie mające służyć za dowód w </w:t>
      </w:r>
      <w:r w:rsidRPr="00915FBA">
        <w:rPr>
          <w:bCs/>
          <w:snapToGrid w:val="0"/>
          <w:sz w:val="24"/>
          <w:szCs w:val="24"/>
        </w:rPr>
        <w:t>postępowaniu sądowym lub w innym postępowaniu prowadzonym na podstawie ustawy, zeznaje nieprawdę lub zataja prawdę, podlega karze pozbawienia wolności do lat 3.”</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r>
        <w:rPr>
          <w:rFonts w:ascii="Arial" w:hAnsi="Arial" w:cs="Arial"/>
        </w:rPr>
        <w:tab/>
      </w: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4</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Default="00D107D3" w:rsidP="00D107D3">
      <w:pPr>
        <w:pStyle w:val="Domy"/>
        <w:spacing w:before="240"/>
        <w:jc w:val="center"/>
        <w:rPr>
          <w:b/>
          <w:bCs/>
          <w:lang w:val="pl-PL"/>
        </w:rPr>
      </w:pPr>
    </w:p>
    <w:p w:rsidR="00D107D3" w:rsidRPr="00A533D3" w:rsidRDefault="00D107D3" w:rsidP="00D107D3">
      <w:pPr>
        <w:spacing w:line="360" w:lineRule="auto"/>
        <w:ind w:firstLine="708"/>
        <w:jc w:val="both"/>
      </w:pPr>
      <w:r>
        <w:rPr>
          <w:sz w:val="24"/>
          <w:szCs w:val="24"/>
        </w:rPr>
        <w:t>Oświadczam, że należnoś</w:t>
      </w:r>
      <w:r w:rsidR="00EE0CE3">
        <w:rPr>
          <w:sz w:val="24"/>
          <w:szCs w:val="24"/>
        </w:rPr>
        <w:t>ć</w:t>
      </w:r>
      <w:r>
        <w:rPr>
          <w:sz w:val="24"/>
          <w:szCs w:val="24"/>
        </w:rPr>
        <w:t xml:space="preserve"> za kształcenie ustawiczne, o którym mowa w niniejszym wniosku </w:t>
      </w:r>
      <w:r w:rsidR="00F57120">
        <w:rPr>
          <w:sz w:val="24"/>
          <w:szCs w:val="24"/>
        </w:rPr>
        <w:t>zostanie uregulowana w roku 2017</w:t>
      </w:r>
      <w:r w:rsidR="00A13A9A">
        <w:rPr>
          <w:sz w:val="24"/>
          <w:szCs w:val="24"/>
        </w:rPr>
        <w:t xml:space="preserve"> przed rozpoczęciem</w:t>
      </w:r>
      <w:r w:rsidR="00C669E8">
        <w:rPr>
          <w:sz w:val="24"/>
          <w:szCs w:val="24"/>
        </w:rPr>
        <w:t xml:space="preserve"> kształcenia</w:t>
      </w:r>
      <w:r w:rsidR="00A13A9A">
        <w:rPr>
          <w:sz w:val="24"/>
          <w:szCs w:val="24"/>
        </w:rPr>
        <w:t>/</w:t>
      </w:r>
      <w:r w:rsidR="0017059B">
        <w:rPr>
          <w:sz w:val="24"/>
          <w:szCs w:val="24"/>
        </w:rPr>
        <w:t>w trakcie kształcenia/</w:t>
      </w:r>
      <w:r w:rsidR="00A13A9A">
        <w:rPr>
          <w:sz w:val="24"/>
          <w:szCs w:val="24"/>
        </w:rPr>
        <w:t>po zakończeniu kształcenia*.</w:t>
      </w: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D107D3">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C669E8" w:rsidRPr="008551BC" w:rsidRDefault="00C669E8" w:rsidP="00C669E8">
      <w:pPr>
        <w:rPr>
          <w:b/>
          <w:i/>
          <w:sz w:val="22"/>
          <w:szCs w:val="22"/>
        </w:rPr>
      </w:pPr>
      <w:r w:rsidRPr="008551BC">
        <w:rPr>
          <w:b/>
          <w:i/>
          <w:sz w:val="22"/>
          <w:szCs w:val="22"/>
        </w:rPr>
        <w:t>* niepotrzebne skreślić</w:t>
      </w: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tabs>
          <w:tab w:val="left" w:pos="7186"/>
        </w:tabs>
        <w:rPr>
          <w:rFonts w:ascii="Arial" w:hAnsi="Arial" w:cs="Arial"/>
        </w:rPr>
      </w:pPr>
      <w:r>
        <w:rPr>
          <w:rFonts w:ascii="Arial" w:hAnsi="Arial" w:cs="Arial"/>
        </w:rPr>
        <w:tab/>
      </w:r>
    </w:p>
    <w:p w:rsidR="00D107D3" w:rsidRDefault="00D107D3" w:rsidP="00D107D3">
      <w:pPr>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DD14DD">
        <w:rPr>
          <w:b/>
          <w:u w:val="single"/>
        </w:rPr>
        <w:t>5</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650"/>
        <w:gridCol w:w="1618"/>
        <w:gridCol w:w="2268"/>
        <w:gridCol w:w="1843"/>
        <w:gridCol w:w="1559"/>
        <w:gridCol w:w="1418"/>
        <w:gridCol w:w="2976"/>
        <w:gridCol w:w="1350"/>
      </w:tblGrid>
      <w:tr w:rsidR="00F56AFA" w:rsidRPr="00391DAD" w:rsidTr="00F56AFA">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L.p.</w:t>
            </w:r>
          </w:p>
        </w:tc>
        <w:tc>
          <w:tcPr>
            <w:tcW w:w="2650"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Imię i nazwisko uczestnika*</w:t>
            </w:r>
          </w:p>
        </w:tc>
        <w:tc>
          <w:tcPr>
            <w:tcW w:w="161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Pracodawca/</w:t>
            </w:r>
            <w:r w:rsidRPr="006A4F72">
              <w:rPr>
                <w:b/>
              </w:rPr>
              <w:br/>
              <w:t>Pracownik**</w:t>
            </w:r>
          </w:p>
        </w:tc>
        <w:tc>
          <w:tcPr>
            <w:tcW w:w="226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Podstawa zatrudnienia***</w:t>
            </w:r>
          </w:p>
          <w:p w:rsidR="003B3933" w:rsidRPr="006A4F72" w:rsidRDefault="003B3933" w:rsidP="00BD3BC0">
            <w:pPr>
              <w:jc w:val="center"/>
              <w:rPr>
                <w:b/>
              </w:rPr>
            </w:pPr>
            <w:r w:rsidRPr="006A4F72">
              <w:rPr>
                <w:b/>
              </w:rPr>
              <w:t>(rodzaj umowy o pracę)</w:t>
            </w: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7637F7">
            <w:pPr>
              <w:jc w:val="center"/>
              <w:rPr>
                <w:b/>
              </w:rPr>
            </w:pPr>
            <w:r>
              <w:rPr>
                <w:b/>
              </w:rPr>
              <w:t>Zajmowane 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Data urodzenia</w:t>
            </w:r>
          </w:p>
          <w:p w:rsidR="003B3933" w:rsidRPr="006A4F72" w:rsidRDefault="003B3933" w:rsidP="00BD3BC0">
            <w:pPr>
              <w:jc w:val="center"/>
              <w:rPr>
                <w:b/>
              </w:rPr>
            </w:pPr>
            <w:r w:rsidRPr="006A4F72">
              <w:rPr>
                <w:b/>
              </w:rPr>
              <w:t>(dzień, miesiąc, rok)</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933" w:rsidRDefault="003B3933" w:rsidP="00BD3BC0">
            <w:pPr>
              <w:jc w:val="center"/>
              <w:rPr>
                <w:b/>
              </w:rPr>
            </w:pPr>
            <w:r>
              <w:rPr>
                <w:b/>
              </w:rPr>
              <w:t>Przedział wiekowy****</w:t>
            </w:r>
          </w:p>
          <w:p w:rsidR="003B3933" w:rsidRPr="006A4F72" w:rsidRDefault="003B3933" w:rsidP="00BA7D43">
            <w:pPr>
              <w:jc w:val="center"/>
              <w:rPr>
                <w:b/>
              </w:rPr>
            </w:pPr>
          </w:p>
        </w:tc>
        <w:tc>
          <w:tcPr>
            <w:tcW w:w="2976"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Forma kształcenia wraz</w:t>
            </w:r>
          </w:p>
          <w:p w:rsidR="003B3933" w:rsidRPr="006A4F72" w:rsidRDefault="003B3933" w:rsidP="006A4F72">
            <w:pPr>
              <w:jc w:val="center"/>
              <w:rPr>
                <w:b/>
              </w:rPr>
            </w:pPr>
            <w:r>
              <w:rPr>
                <w:b/>
              </w:rPr>
              <w:t>z nazwą</w:t>
            </w:r>
            <w:r w:rsidRPr="006A4F72">
              <w:rPr>
                <w:b/>
              </w:rPr>
              <w:t>****</w:t>
            </w:r>
            <w:r>
              <w:rPr>
                <w:b/>
              </w:rPr>
              <w:t xml:space="preserve">*                                                                                                                                                                                                                                                                                                                                                                                        </w:t>
            </w:r>
          </w:p>
        </w:tc>
        <w:tc>
          <w:tcPr>
            <w:tcW w:w="1327" w:type="dxa"/>
            <w:tcBorders>
              <w:top w:val="single" w:sz="4" w:space="0" w:color="auto"/>
              <w:left w:val="single" w:sz="4" w:space="0" w:color="auto"/>
              <w:bottom w:val="single" w:sz="4" w:space="0" w:color="auto"/>
              <w:right w:val="single" w:sz="4" w:space="0" w:color="auto"/>
            </w:tcBorders>
          </w:tcPr>
          <w:p w:rsidR="003B3933" w:rsidRPr="006A4F72" w:rsidRDefault="003B3933" w:rsidP="00BD3BC0">
            <w:pPr>
              <w:jc w:val="center"/>
              <w:rPr>
                <w:b/>
              </w:rPr>
            </w:pPr>
            <w:r>
              <w:rPr>
                <w:b/>
              </w:rPr>
              <w:t>Koszt kształcenia ustawicznego na jednego uczestnika</w:t>
            </w: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AF79F4">
        <w:t xml:space="preserve"> który działa z 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F678DF" w:rsidRDefault="003B050B" w:rsidP="006A4F72">
      <w:pPr>
        <w:ind w:left="993"/>
      </w:pPr>
      <w:r>
        <w:t>****</w:t>
      </w:r>
      <w:r w:rsidR="00F678DF">
        <w:t>Należy wpisać odpowiednio: 15-24 lata, 25-34 lata, 35-44 lata, 45 lat i więcej.</w:t>
      </w:r>
    </w:p>
    <w:p w:rsidR="003B050B" w:rsidRDefault="00F678DF" w:rsidP="006A4F72">
      <w:pPr>
        <w:ind w:left="993"/>
      </w:pPr>
      <w:r>
        <w:t>*****</w:t>
      </w:r>
      <w:r w:rsidR="003B050B">
        <w:t>Jeżeli wnioskowane jest pokrycie kosztów badań lekarskich lub ubezpieczenia NNW, również należy wpisać tę formę wsparcia.</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Pr>
          <w:b/>
          <w:u w:val="single"/>
        </w:rPr>
        <w:t>6</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262027">
        <w:rPr>
          <w:b/>
          <w:sz w:val="24"/>
          <w:szCs w:val="24"/>
        </w:rPr>
        <w:t>w 201</w:t>
      </w:r>
      <w:r w:rsidR="00F57120">
        <w:rPr>
          <w:b/>
          <w:sz w:val="24"/>
          <w:szCs w:val="24"/>
        </w:rPr>
        <w:t>7</w:t>
      </w:r>
      <w:r w:rsidR="00262027">
        <w:rPr>
          <w:b/>
          <w:sz w:val="24"/>
          <w:szCs w:val="24"/>
        </w:rPr>
        <w:t xml:space="preserve"> 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Ind w:w="55" w:type="dxa"/>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A72D31">
        <w:rPr>
          <w:b/>
          <w:u w:val="single"/>
        </w:rPr>
        <w:t>7</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 xml:space="preserve">de </w:t>
      </w:r>
      <w:proofErr w:type="spellStart"/>
      <w:r w:rsidRPr="008B2021">
        <w:rPr>
          <w:iCs/>
          <w:color w:val="000000"/>
          <w:sz w:val="22"/>
          <w:szCs w:val="22"/>
        </w:rPr>
        <w:t>minimis</w:t>
      </w:r>
      <w:proofErr w:type="spellEnd"/>
      <w:r w:rsidRPr="008B2021">
        <w:rPr>
          <w:i/>
          <w:iCs/>
          <w:color w:val="000000"/>
          <w:sz w:val="22"/>
          <w:szCs w:val="22"/>
        </w:rPr>
        <w:t xml:space="preserve">  </w:t>
      </w:r>
      <w:r w:rsidR="00915FBA">
        <w:rPr>
          <w:color w:val="000000"/>
          <w:sz w:val="22"/>
          <w:szCs w:val="22"/>
        </w:rPr>
        <w:t>(Dz. Urz. UE L 352 z </w:t>
      </w:r>
      <w:r w:rsidRPr="008B2021">
        <w:rPr>
          <w:color w:val="000000"/>
          <w:sz w:val="22"/>
          <w:szCs w:val="22"/>
        </w:rPr>
        <w:t>24.12.2013r.)</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 xml:space="preserve">de </w:t>
      </w:r>
      <w:proofErr w:type="spellStart"/>
      <w:r w:rsidRPr="008B2021">
        <w:rPr>
          <w:iCs/>
          <w:color w:val="000000"/>
          <w:sz w:val="22"/>
          <w:szCs w:val="22"/>
        </w:rPr>
        <w:t>minimis</w:t>
      </w:r>
      <w:proofErr w:type="spellEnd"/>
      <w:r w:rsidRPr="008B2021">
        <w:rPr>
          <w:i/>
          <w:iCs/>
          <w:color w:val="000000"/>
          <w:sz w:val="22"/>
          <w:szCs w:val="22"/>
        </w:rPr>
        <w:t xml:space="preserve">  </w:t>
      </w:r>
      <w:r w:rsidR="00915FBA">
        <w:rPr>
          <w:color w:val="000000"/>
          <w:sz w:val="22"/>
          <w:szCs w:val="22"/>
        </w:rPr>
        <w:t>(Dz. Urz. UE L 352 z </w:t>
      </w:r>
      <w:r w:rsidRPr="008B2021">
        <w:rPr>
          <w:color w:val="000000"/>
          <w:sz w:val="22"/>
          <w:szCs w:val="22"/>
        </w:rPr>
        <w:t xml:space="preserve">24.12.2013r.);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F63A6B" w:rsidRDefault="00F63A6B" w:rsidP="000B62F8">
      <w:pPr>
        <w:spacing w:line="360" w:lineRule="auto"/>
        <w:jc w:val="right"/>
        <w:rPr>
          <w:b/>
          <w:u w:val="single"/>
        </w:rPr>
      </w:pPr>
    </w:p>
    <w:p w:rsidR="00D106F7" w:rsidRPr="000B62F8" w:rsidRDefault="00D106F7" w:rsidP="000B62F8">
      <w:pPr>
        <w:spacing w:line="360" w:lineRule="auto"/>
        <w:jc w:val="right"/>
        <w:rPr>
          <w:b/>
          <w:u w:val="single"/>
        </w:rPr>
      </w:pPr>
      <w:r w:rsidRPr="000B62F8">
        <w:rPr>
          <w:b/>
          <w:u w:val="single"/>
        </w:rPr>
        <w:lastRenderedPageBreak/>
        <w:t xml:space="preserve">Załącznik nr </w:t>
      </w:r>
      <w:r w:rsidR="00A72D31">
        <w:rPr>
          <w:b/>
          <w:u w:val="single"/>
        </w:rPr>
        <w:t>8</w:t>
      </w:r>
    </w:p>
    <w:p w:rsidR="00D106F7" w:rsidRPr="00144874" w:rsidRDefault="00D106F7" w:rsidP="00D106F7">
      <w:pPr>
        <w:jc w:val="center"/>
      </w:pPr>
    </w:p>
    <w:p w:rsidR="00F574EB" w:rsidRPr="00144874" w:rsidRDefault="00F574EB" w:rsidP="00F574EB">
      <w:pPr>
        <w:spacing w:line="360" w:lineRule="auto"/>
        <w:jc w:val="both"/>
      </w:pPr>
      <w:r w:rsidRPr="00144874">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w:t>
      </w:r>
      <w:proofErr w:type="spellStart"/>
      <w:r w:rsidR="00765DDA">
        <w:rPr>
          <w:rFonts w:ascii="Times New Roman" w:hAnsi="Times New Roman"/>
        </w:rPr>
        <w:t>minimis</w:t>
      </w:r>
      <w:proofErr w:type="spellEnd"/>
      <w:r w:rsidR="00765DDA">
        <w:rPr>
          <w:rFonts w:ascii="Times New Roman" w:hAnsi="Times New Roman"/>
        </w:rPr>
        <w:t xml:space="preserve">*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 xml:space="preserve">ków stanowiących pomoc de </w:t>
      </w:r>
      <w:proofErr w:type="spellStart"/>
      <w:r>
        <w:rPr>
          <w:rFonts w:ascii="Times New Roman" w:hAnsi="Times New Roman"/>
        </w:rPr>
        <w:t>minimis</w:t>
      </w:r>
      <w:proofErr w:type="spellEnd"/>
      <w:r>
        <w:rPr>
          <w:rFonts w:ascii="Times New Roman" w:hAnsi="Times New Roman"/>
        </w:rPr>
        <w:t>*</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 xml:space="preserve">de </w:t>
      </w:r>
      <w:proofErr w:type="spellStart"/>
      <w:r w:rsidRPr="00E6271D">
        <w:rPr>
          <w:sz w:val="22"/>
          <w:szCs w:val="22"/>
        </w:rPr>
        <w:t>minimis</w:t>
      </w:r>
      <w:proofErr w:type="spellEnd"/>
      <w:r w:rsidRPr="00E6271D">
        <w:rPr>
          <w:sz w:val="22"/>
          <w:szCs w:val="22"/>
        </w:rPr>
        <w:t xml:space="preserve">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72"/>
        <w:gridCol w:w="1560"/>
        <w:gridCol w:w="1559"/>
        <w:gridCol w:w="1417"/>
        <w:gridCol w:w="1733"/>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 xml:space="preserve">de </w:t>
      </w:r>
      <w:proofErr w:type="spellStart"/>
      <w:r w:rsidR="0090294A" w:rsidRPr="00E6271D">
        <w:rPr>
          <w:rFonts w:ascii="Times New Roman" w:hAnsi="Times New Roman"/>
        </w:rPr>
        <w:t>minimis</w:t>
      </w:r>
      <w:proofErr w:type="spellEnd"/>
      <w:r w:rsidR="00B36305">
        <w:rPr>
          <w:rFonts w:ascii="Times New Roman" w:hAnsi="Times New Roman"/>
        </w:rPr>
        <w:t>.</w:t>
      </w:r>
    </w:p>
    <w:p w:rsidR="000B4A95" w:rsidRPr="00D01D19"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915FBA">
        <w:rPr>
          <w:sz w:val="22"/>
          <w:szCs w:val="22"/>
        </w:rPr>
        <w:t>2016</w:t>
      </w:r>
      <w:r w:rsidR="00915FBA" w:rsidRPr="00D01D19">
        <w:rPr>
          <w:sz w:val="22"/>
          <w:szCs w:val="22"/>
        </w:rPr>
        <w:t xml:space="preserve">, poz. </w:t>
      </w:r>
      <w:r w:rsidR="00915FBA">
        <w:rPr>
          <w:sz w:val="22"/>
          <w:szCs w:val="22"/>
        </w:rPr>
        <w:t>1137 z </w:t>
      </w:r>
      <w:proofErr w:type="spellStart"/>
      <w:r w:rsidR="00915FBA" w:rsidRPr="00D01D19">
        <w:rPr>
          <w:sz w:val="22"/>
          <w:szCs w:val="22"/>
        </w:rPr>
        <w:t>późn</w:t>
      </w:r>
      <w:proofErr w:type="spellEnd"/>
      <w:r w:rsidR="00915FBA" w:rsidRPr="00D01D19">
        <w:rPr>
          <w:sz w:val="22"/>
          <w:szCs w:val="22"/>
        </w:rPr>
        <w:t>. zm.)</w:t>
      </w:r>
      <w:r w:rsidRPr="00D01D19">
        <w:rPr>
          <w:bCs/>
          <w:snapToGrid w:val="0"/>
          <w:sz w:val="22"/>
          <w:szCs w:val="22"/>
        </w:rPr>
        <w:t>, który stanowi: „Kto, składając zeznanie mające służyć za dowód w postępowaniu sądowym lub w innym postępowaniu prowadzonym na podstawie ustawy, zeznaje nieprawdę lub zataja prawdę, podlega karze pozbawienia wolności do lat 3.”</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 xml:space="preserve"> …………………………………...</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9F1B7B" w:rsidRPr="007E4D6F" w:rsidRDefault="003721D2" w:rsidP="00561E85">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9F1B7B" w:rsidRPr="007E4D6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3D" w:rsidRDefault="0007313D">
      <w:r>
        <w:separator/>
      </w:r>
    </w:p>
  </w:endnote>
  <w:endnote w:type="continuationSeparator" w:id="0">
    <w:p w:rsidR="0007313D" w:rsidRDefault="0007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21E9C">
      <w:rPr>
        <w:rStyle w:val="Numerstrony"/>
        <w:noProof/>
      </w:rPr>
      <w:t>10</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3D" w:rsidRDefault="0007313D">
      <w:r>
        <w:separator/>
      </w:r>
    </w:p>
  </w:footnote>
  <w:footnote w:type="continuationSeparator" w:id="0">
    <w:p w:rsidR="0007313D" w:rsidRDefault="0007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5"/>
  </w:num>
  <w:num w:numId="5">
    <w:abstractNumId w:val="8"/>
  </w:num>
  <w:num w:numId="6">
    <w:abstractNumId w:val="15"/>
  </w:num>
  <w:num w:numId="7">
    <w:abstractNumId w:val="3"/>
  </w:num>
  <w:num w:numId="8">
    <w:abstractNumId w:val="11"/>
  </w:num>
  <w:num w:numId="9">
    <w:abstractNumId w:val="4"/>
  </w:num>
  <w:num w:numId="10">
    <w:abstractNumId w:val="16"/>
  </w:num>
  <w:num w:numId="11">
    <w:abstractNumId w:val="14"/>
  </w:num>
  <w:num w:numId="12">
    <w:abstractNumId w:val="12"/>
  </w:num>
  <w:num w:numId="13">
    <w:abstractNumId w:val="7"/>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CB"/>
    <w:rsid w:val="000005A9"/>
    <w:rsid w:val="00001573"/>
    <w:rsid w:val="000024DB"/>
    <w:rsid w:val="00002D12"/>
    <w:rsid w:val="00006AA5"/>
    <w:rsid w:val="00011733"/>
    <w:rsid w:val="000123CC"/>
    <w:rsid w:val="00014683"/>
    <w:rsid w:val="000150A2"/>
    <w:rsid w:val="00023192"/>
    <w:rsid w:val="00023D01"/>
    <w:rsid w:val="000255AD"/>
    <w:rsid w:val="00031C7C"/>
    <w:rsid w:val="00032B0F"/>
    <w:rsid w:val="00032E98"/>
    <w:rsid w:val="00036748"/>
    <w:rsid w:val="000425FC"/>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7C1E"/>
    <w:rsid w:val="000B4A95"/>
    <w:rsid w:val="000B5079"/>
    <w:rsid w:val="000B5B4F"/>
    <w:rsid w:val="000B62F8"/>
    <w:rsid w:val="000C1F91"/>
    <w:rsid w:val="000C292F"/>
    <w:rsid w:val="000C47C6"/>
    <w:rsid w:val="000C4BC6"/>
    <w:rsid w:val="000D1EE7"/>
    <w:rsid w:val="000D2407"/>
    <w:rsid w:val="000D2DF2"/>
    <w:rsid w:val="000E138E"/>
    <w:rsid w:val="000E20D3"/>
    <w:rsid w:val="000E35F5"/>
    <w:rsid w:val="000E52E4"/>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45A3"/>
    <w:rsid w:val="0012692B"/>
    <w:rsid w:val="00126E2D"/>
    <w:rsid w:val="001305EE"/>
    <w:rsid w:val="001334E1"/>
    <w:rsid w:val="00134A9A"/>
    <w:rsid w:val="00135F44"/>
    <w:rsid w:val="001420CB"/>
    <w:rsid w:val="00144263"/>
    <w:rsid w:val="0014470F"/>
    <w:rsid w:val="00144874"/>
    <w:rsid w:val="00150490"/>
    <w:rsid w:val="00154C77"/>
    <w:rsid w:val="00162E9A"/>
    <w:rsid w:val="0016392A"/>
    <w:rsid w:val="00165320"/>
    <w:rsid w:val="0016561C"/>
    <w:rsid w:val="00166FD4"/>
    <w:rsid w:val="0017059B"/>
    <w:rsid w:val="00173C26"/>
    <w:rsid w:val="0017439D"/>
    <w:rsid w:val="001749A1"/>
    <w:rsid w:val="00175503"/>
    <w:rsid w:val="001768A9"/>
    <w:rsid w:val="00182D4F"/>
    <w:rsid w:val="00182FF0"/>
    <w:rsid w:val="00183147"/>
    <w:rsid w:val="00185B12"/>
    <w:rsid w:val="00186F23"/>
    <w:rsid w:val="001907E3"/>
    <w:rsid w:val="001928A4"/>
    <w:rsid w:val="001A1E17"/>
    <w:rsid w:val="001A305D"/>
    <w:rsid w:val="001A3D78"/>
    <w:rsid w:val="001A5E55"/>
    <w:rsid w:val="001B08C8"/>
    <w:rsid w:val="001B0967"/>
    <w:rsid w:val="001B29D2"/>
    <w:rsid w:val="001B3661"/>
    <w:rsid w:val="001B3879"/>
    <w:rsid w:val="001B3DCA"/>
    <w:rsid w:val="001B4D16"/>
    <w:rsid w:val="001C02E9"/>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22BB6"/>
    <w:rsid w:val="002238B0"/>
    <w:rsid w:val="00230612"/>
    <w:rsid w:val="00230B13"/>
    <w:rsid w:val="00230C61"/>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2C49"/>
    <w:rsid w:val="00294ECB"/>
    <w:rsid w:val="002958AF"/>
    <w:rsid w:val="00295CD5"/>
    <w:rsid w:val="00297455"/>
    <w:rsid w:val="002A2C21"/>
    <w:rsid w:val="002A45B7"/>
    <w:rsid w:val="002A649D"/>
    <w:rsid w:val="002A6845"/>
    <w:rsid w:val="002A7716"/>
    <w:rsid w:val="002B208D"/>
    <w:rsid w:val="002B27FA"/>
    <w:rsid w:val="002B3AB3"/>
    <w:rsid w:val="002B4F01"/>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5593"/>
    <w:rsid w:val="003706B5"/>
    <w:rsid w:val="003721D2"/>
    <w:rsid w:val="00373860"/>
    <w:rsid w:val="00373A82"/>
    <w:rsid w:val="00374B3B"/>
    <w:rsid w:val="00375656"/>
    <w:rsid w:val="00377851"/>
    <w:rsid w:val="00384AD7"/>
    <w:rsid w:val="003860F5"/>
    <w:rsid w:val="00386D43"/>
    <w:rsid w:val="00387CD3"/>
    <w:rsid w:val="00390BDC"/>
    <w:rsid w:val="00390EDC"/>
    <w:rsid w:val="003915FB"/>
    <w:rsid w:val="003A0D19"/>
    <w:rsid w:val="003A19EF"/>
    <w:rsid w:val="003A3CB6"/>
    <w:rsid w:val="003A5E9F"/>
    <w:rsid w:val="003B050B"/>
    <w:rsid w:val="003B3933"/>
    <w:rsid w:val="003B47CE"/>
    <w:rsid w:val="003B60A8"/>
    <w:rsid w:val="003B657B"/>
    <w:rsid w:val="003B76A9"/>
    <w:rsid w:val="003C0935"/>
    <w:rsid w:val="003C134B"/>
    <w:rsid w:val="003C39CE"/>
    <w:rsid w:val="003C6C40"/>
    <w:rsid w:val="003D021F"/>
    <w:rsid w:val="003D6E22"/>
    <w:rsid w:val="003E0042"/>
    <w:rsid w:val="003E2FED"/>
    <w:rsid w:val="003E621D"/>
    <w:rsid w:val="003E6825"/>
    <w:rsid w:val="003F2395"/>
    <w:rsid w:val="003F4301"/>
    <w:rsid w:val="003F58E2"/>
    <w:rsid w:val="003F5F15"/>
    <w:rsid w:val="00400EAE"/>
    <w:rsid w:val="004011AE"/>
    <w:rsid w:val="00406CB3"/>
    <w:rsid w:val="00407831"/>
    <w:rsid w:val="00411962"/>
    <w:rsid w:val="004137BD"/>
    <w:rsid w:val="00416A8E"/>
    <w:rsid w:val="0042040B"/>
    <w:rsid w:val="004209D5"/>
    <w:rsid w:val="00420A41"/>
    <w:rsid w:val="0042585D"/>
    <w:rsid w:val="00425F9B"/>
    <w:rsid w:val="0043008F"/>
    <w:rsid w:val="0043173A"/>
    <w:rsid w:val="0043183D"/>
    <w:rsid w:val="00432205"/>
    <w:rsid w:val="0043414B"/>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2229D"/>
    <w:rsid w:val="0052286B"/>
    <w:rsid w:val="00522AEC"/>
    <w:rsid w:val="00523834"/>
    <w:rsid w:val="00523A16"/>
    <w:rsid w:val="00524012"/>
    <w:rsid w:val="00524F51"/>
    <w:rsid w:val="0052557B"/>
    <w:rsid w:val="0053070A"/>
    <w:rsid w:val="00540FF6"/>
    <w:rsid w:val="0054132D"/>
    <w:rsid w:val="005448D2"/>
    <w:rsid w:val="00554AAE"/>
    <w:rsid w:val="005563A6"/>
    <w:rsid w:val="00561E85"/>
    <w:rsid w:val="0056217E"/>
    <w:rsid w:val="005645FA"/>
    <w:rsid w:val="00570DFB"/>
    <w:rsid w:val="005718D7"/>
    <w:rsid w:val="005724BA"/>
    <w:rsid w:val="00574552"/>
    <w:rsid w:val="00574984"/>
    <w:rsid w:val="00575A5F"/>
    <w:rsid w:val="00575F8D"/>
    <w:rsid w:val="00577EC1"/>
    <w:rsid w:val="00583669"/>
    <w:rsid w:val="00583DCE"/>
    <w:rsid w:val="00584055"/>
    <w:rsid w:val="005864FD"/>
    <w:rsid w:val="00591073"/>
    <w:rsid w:val="0059149C"/>
    <w:rsid w:val="005950DD"/>
    <w:rsid w:val="0059651F"/>
    <w:rsid w:val="0059737D"/>
    <w:rsid w:val="00597CAD"/>
    <w:rsid w:val="005A2DC9"/>
    <w:rsid w:val="005A3183"/>
    <w:rsid w:val="005A6741"/>
    <w:rsid w:val="005B5067"/>
    <w:rsid w:val="005B5FAC"/>
    <w:rsid w:val="005C53A4"/>
    <w:rsid w:val="005C54F4"/>
    <w:rsid w:val="005D2547"/>
    <w:rsid w:val="005D5606"/>
    <w:rsid w:val="005D66EA"/>
    <w:rsid w:val="005E11E0"/>
    <w:rsid w:val="005E213F"/>
    <w:rsid w:val="005E24E3"/>
    <w:rsid w:val="005E4D20"/>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E13"/>
    <w:rsid w:val="00634D7B"/>
    <w:rsid w:val="0064358F"/>
    <w:rsid w:val="0064526A"/>
    <w:rsid w:val="00647727"/>
    <w:rsid w:val="006508E0"/>
    <w:rsid w:val="00654B84"/>
    <w:rsid w:val="006558AE"/>
    <w:rsid w:val="00655BE9"/>
    <w:rsid w:val="00665FE1"/>
    <w:rsid w:val="00675B7B"/>
    <w:rsid w:val="00676A55"/>
    <w:rsid w:val="0068044C"/>
    <w:rsid w:val="00680707"/>
    <w:rsid w:val="00680DB5"/>
    <w:rsid w:val="00685BE0"/>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738"/>
    <w:rsid w:val="006F6799"/>
    <w:rsid w:val="007000AD"/>
    <w:rsid w:val="00700D83"/>
    <w:rsid w:val="00702E5C"/>
    <w:rsid w:val="0070300C"/>
    <w:rsid w:val="00706F27"/>
    <w:rsid w:val="00710511"/>
    <w:rsid w:val="00710E54"/>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34CE"/>
    <w:rsid w:val="007534E6"/>
    <w:rsid w:val="00754B41"/>
    <w:rsid w:val="007550D6"/>
    <w:rsid w:val="007605FE"/>
    <w:rsid w:val="007633D2"/>
    <w:rsid w:val="007637F7"/>
    <w:rsid w:val="00763DC6"/>
    <w:rsid w:val="00765959"/>
    <w:rsid w:val="00765DDA"/>
    <w:rsid w:val="00765F85"/>
    <w:rsid w:val="00767246"/>
    <w:rsid w:val="00771677"/>
    <w:rsid w:val="00772279"/>
    <w:rsid w:val="007742EB"/>
    <w:rsid w:val="00774C04"/>
    <w:rsid w:val="00774FFC"/>
    <w:rsid w:val="0077650D"/>
    <w:rsid w:val="00777047"/>
    <w:rsid w:val="007805B0"/>
    <w:rsid w:val="007813C1"/>
    <w:rsid w:val="007815E7"/>
    <w:rsid w:val="0078218F"/>
    <w:rsid w:val="00782CE6"/>
    <w:rsid w:val="0078440D"/>
    <w:rsid w:val="00792689"/>
    <w:rsid w:val="0079731F"/>
    <w:rsid w:val="00797A36"/>
    <w:rsid w:val="007A5E64"/>
    <w:rsid w:val="007B7DFE"/>
    <w:rsid w:val="007C00B4"/>
    <w:rsid w:val="007C1486"/>
    <w:rsid w:val="007C25ED"/>
    <w:rsid w:val="007C3E66"/>
    <w:rsid w:val="007C70CD"/>
    <w:rsid w:val="007C7E54"/>
    <w:rsid w:val="007D025A"/>
    <w:rsid w:val="007D24E8"/>
    <w:rsid w:val="007D3BF4"/>
    <w:rsid w:val="007D49BE"/>
    <w:rsid w:val="007D544C"/>
    <w:rsid w:val="007D795E"/>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E6"/>
    <w:rsid w:val="008551BC"/>
    <w:rsid w:val="00857184"/>
    <w:rsid w:val="0086318A"/>
    <w:rsid w:val="0086353E"/>
    <w:rsid w:val="00867682"/>
    <w:rsid w:val="00867F71"/>
    <w:rsid w:val="00872226"/>
    <w:rsid w:val="00873498"/>
    <w:rsid w:val="00880F26"/>
    <w:rsid w:val="0088178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4808"/>
    <w:rsid w:val="008C48CC"/>
    <w:rsid w:val="008C4CED"/>
    <w:rsid w:val="008C7FD6"/>
    <w:rsid w:val="008D042D"/>
    <w:rsid w:val="008D0DC3"/>
    <w:rsid w:val="008D5513"/>
    <w:rsid w:val="008E21E1"/>
    <w:rsid w:val="008E2946"/>
    <w:rsid w:val="008E79E4"/>
    <w:rsid w:val="008F22FB"/>
    <w:rsid w:val="008F73B8"/>
    <w:rsid w:val="009005F8"/>
    <w:rsid w:val="009021A4"/>
    <w:rsid w:val="0090294A"/>
    <w:rsid w:val="00904FFA"/>
    <w:rsid w:val="00905635"/>
    <w:rsid w:val="009125A6"/>
    <w:rsid w:val="00915FBA"/>
    <w:rsid w:val="00916F96"/>
    <w:rsid w:val="00920A77"/>
    <w:rsid w:val="00921A26"/>
    <w:rsid w:val="009253D4"/>
    <w:rsid w:val="00925A18"/>
    <w:rsid w:val="00926DCE"/>
    <w:rsid w:val="009304E3"/>
    <w:rsid w:val="00932286"/>
    <w:rsid w:val="009333C6"/>
    <w:rsid w:val="00933539"/>
    <w:rsid w:val="00936044"/>
    <w:rsid w:val="00937181"/>
    <w:rsid w:val="009412CC"/>
    <w:rsid w:val="00945A2A"/>
    <w:rsid w:val="009502F3"/>
    <w:rsid w:val="00953D77"/>
    <w:rsid w:val="009553DC"/>
    <w:rsid w:val="00956881"/>
    <w:rsid w:val="00957A71"/>
    <w:rsid w:val="00961318"/>
    <w:rsid w:val="00961AB3"/>
    <w:rsid w:val="009630EE"/>
    <w:rsid w:val="009657EC"/>
    <w:rsid w:val="00972B1C"/>
    <w:rsid w:val="0098015A"/>
    <w:rsid w:val="009835BD"/>
    <w:rsid w:val="009844CF"/>
    <w:rsid w:val="00984B07"/>
    <w:rsid w:val="00984CA0"/>
    <w:rsid w:val="00984F1D"/>
    <w:rsid w:val="00987923"/>
    <w:rsid w:val="009907EA"/>
    <w:rsid w:val="009908FE"/>
    <w:rsid w:val="009A433B"/>
    <w:rsid w:val="009A73BC"/>
    <w:rsid w:val="009B435F"/>
    <w:rsid w:val="009B5110"/>
    <w:rsid w:val="009B69F3"/>
    <w:rsid w:val="009B7810"/>
    <w:rsid w:val="009C03B0"/>
    <w:rsid w:val="009C57A7"/>
    <w:rsid w:val="009D2594"/>
    <w:rsid w:val="009D43B8"/>
    <w:rsid w:val="009D563B"/>
    <w:rsid w:val="009D77ED"/>
    <w:rsid w:val="009E1516"/>
    <w:rsid w:val="009E59E2"/>
    <w:rsid w:val="009F1B7B"/>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5165E"/>
    <w:rsid w:val="00A5538F"/>
    <w:rsid w:val="00A62359"/>
    <w:rsid w:val="00A6373B"/>
    <w:rsid w:val="00A6457D"/>
    <w:rsid w:val="00A65E64"/>
    <w:rsid w:val="00A665C7"/>
    <w:rsid w:val="00A66FB5"/>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31D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ED8"/>
    <w:rsid w:val="00B435A2"/>
    <w:rsid w:val="00B44C82"/>
    <w:rsid w:val="00B51F57"/>
    <w:rsid w:val="00B52D68"/>
    <w:rsid w:val="00B604D1"/>
    <w:rsid w:val="00B626A5"/>
    <w:rsid w:val="00B65E3A"/>
    <w:rsid w:val="00B667FD"/>
    <w:rsid w:val="00B738F1"/>
    <w:rsid w:val="00B7579F"/>
    <w:rsid w:val="00B759A1"/>
    <w:rsid w:val="00B77666"/>
    <w:rsid w:val="00B82AE4"/>
    <w:rsid w:val="00B8798E"/>
    <w:rsid w:val="00B91D8E"/>
    <w:rsid w:val="00B92161"/>
    <w:rsid w:val="00B934C3"/>
    <w:rsid w:val="00B9608F"/>
    <w:rsid w:val="00BA1628"/>
    <w:rsid w:val="00BA1643"/>
    <w:rsid w:val="00BA2008"/>
    <w:rsid w:val="00BA201F"/>
    <w:rsid w:val="00BA2D1B"/>
    <w:rsid w:val="00BA5EA3"/>
    <w:rsid w:val="00BA7D43"/>
    <w:rsid w:val="00BB1B18"/>
    <w:rsid w:val="00BB1D17"/>
    <w:rsid w:val="00BB4472"/>
    <w:rsid w:val="00BB66D2"/>
    <w:rsid w:val="00BB6990"/>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4077A"/>
    <w:rsid w:val="00C437E7"/>
    <w:rsid w:val="00C447FB"/>
    <w:rsid w:val="00C44F39"/>
    <w:rsid w:val="00C467DE"/>
    <w:rsid w:val="00C54C2C"/>
    <w:rsid w:val="00C55760"/>
    <w:rsid w:val="00C565AF"/>
    <w:rsid w:val="00C62FD6"/>
    <w:rsid w:val="00C63671"/>
    <w:rsid w:val="00C64D0E"/>
    <w:rsid w:val="00C6571D"/>
    <w:rsid w:val="00C65CF7"/>
    <w:rsid w:val="00C65E43"/>
    <w:rsid w:val="00C65F43"/>
    <w:rsid w:val="00C669E8"/>
    <w:rsid w:val="00C67632"/>
    <w:rsid w:val="00C71A7C"/>
    <w:rsid w:val="00C7251E"/>
    <w:rsid w:val="00C7305C"/>
    <w:rsid w:val="00C735FE"/>
    <w:rsid w:val="00C748F6"/>
    <w:rsid w:val="00C75124"/>
    <w:rsid w:val="00C777BF"/>
    <w:rsid w:val="00C77D84"/>
    <w:rsid w:val="00C77FEC"/>
    <w:rsid w:val="00C80DBF"/>
    <w:rsid w:val="00C82A89"/>
    <w:rsid w:val="00C83B12"/>
    <w:rsid w:val="00C85722"/>
    <w:rsid w:val="00C860B5"/>
    <w:rsid w:val="00C901C4"/>
    <w:rsid w:val="00C908C1"/>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A277F"/>
    <w:rsid w:val="00DA32F0"/>
    <w:rsid w:val="00DA48DC"/>
    <w:rsid w:val="00DA5BA3"/>
    <w:rsid w:val="00DB4524"/>
    <w:rsid w:val="00DB5ACB"/>
    <w:rsid w:val="00DB6A81"/>
    <w:rsid w:val="00DC1A66"/>
    <w:rsid w:val="00DC1B2E"/>
    <w:rsid w:val="00DC6CFA"/>
    <w:rsid w:val="00DD00EC"/>
    <w:rsid w:val="00DD14DD"/>
    <w:rsid w:val="00DD1E85"/>
    <w:rsid w:val="00DD3F54"/>
    <w:rsid w:val="00DD43F5"/>
    <w:rsid w:val="00DD49D3"/>
    <w:rsid w:val="00DD60E1"/>
    <w:rsid w:val="00DD677D"/>
    <w:rsid w:val="00DD76BA"/>
    <w:rsid w:val="00DE3C3D"/>
    <w:rsid w:val="00DE4305"/>
    <w:rsid w:val="00DE6C6E"/>
    <w:rsid w:val="00DE7871"/>
    <w:rsid w:val="00DF1F73"/>
    <w:rsid w:val="00DF370A"/>
    <w:rsid w:val="00E02D7A"/>
    <w:rsid w:val="00E07E30"/>
    <w:rsid w:val="00E112AE"/>
    <w:rsid w:val="00E14715"/>
    <w:rsid w:val="00E17F40"/>
    <w:rsid w:val="00E2154B"/>
    <w:rsid w:val="00E216C2"/>
    <w:rsid w:val="00E21E9C"/>
    <w:rsid w:val="00E27646"/>
    <w:rsid w:val="00E311E7"/>
    <w:rsid w:val="00E332EF"/>
    <w:rsid w:val="00E340B5"/>
    <w:rsid w:val="00E34244"/>
    <w:rsid w:val="00E4266D"/>
    <w:rsid w:val="00E4355A"/>
    <w:rsid w:val="00E43940"/>
    <w:rsid w:val="00E44E8D"/>
    <w:rsid w:val="00E47E5D"/>
    <w:rsid w:val="00E50058"/>
    <w:rsid w:val="00E50DAC"/>
    <w:rsid w:val="00E51FB9"/>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A9"/>
    <w:rsid w:val="00EE6375"/>
    <w:rsid w:val="00EE667D"/>
    <w:rsid w:val="00EE691B"/>
    <w:rsid w:val="00EF0DE5"/>
    <w:rsid w:val="00EF2C86"/>
    <w:rsid w:val="00EF58CB"/>
    <w:rsid w:val="00EF67EF"/>
    <w:rsid w:val="00F02469"/>
    <w:rsid w:val="00F024E8"/>
    <w:rsid w:val="00F0304E"/>
    <w:rsid w:val="00F03F46"/>
    <w:rsid w:val="00F0537E"/>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E14A1"/>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0CB"/>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0CB"/>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EA0F-FDC4-4606-ACD9-AA8AD120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3587</Words>
  <Characters>21528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25065</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P. 14</cp:lastModifiedBy>
  <cp:revision>22</cp:revision>
  <cp:lastPrinted>2017-01-03T07:45:00Z</cp:lastPrinted>
  <dcterms:created xsi:type="dcterms:W3CDTF">2016-11-28T10:43:00Z</dcterms:created>
  <dcterms:modified xsi:type="dcterms:W3CDTF">2017-01-03T13:17:00Z</dcterms:modified>
</cp:coreProperties>
</file>